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2" w:rsidRDefault="00712B92" w:rsidP="00712B92">
      <w:pPr>
        <w:spacing w:line="230" w:lineRule="auto"/>
        <w:ind w:right="-400"/>
        <w:jc w:val="center"/>
        <w:rPr>
          <w:rFonts w:ascii="Times New Roman" w:eastAsia="Times New Roman" w:hAnsi="Times New Roman" w:cs="Times New Roman"/>
          <w:b/>
          <w:sz w:val="28"/>
        </w:rPr>
      </w:pPr>
      <w:r>
        <w:rPr>
          <w:rFonts w:ascii="Times New Roman" w:eastAsia="Times New Roman" w:hAnsi="Times New Roman" w:cs="Times New Roman"/>
          <w:b/>
          <w:sz w:val="28"/>
        </w:rPr>
        <w:t>STAZIONE UNICA APPALTANTE DELL’UNIONE MONTANA</w:t>
      </w:r>
    </w:p>
    <w:p w:rsidR="00712B92" w:rsidRDefault="00712B92" w:rsidP="00712B92">
      <w:pPr>
        <w:spacing w:line="230" w:lineRule="auto"/>
        <w:ind w:right="-400"/>
        <w:jc w:val="center"/>
        <w:rPr>
          <w:rFonts w:ascii="Rockwell" w:eastAsia="Rockwell" w:hAnsi="Rockwell" w:cs="Rockwell"/>
        </w:rPr>
      </w:pPr>
      <w:r>
        <w:rPr>
          <w:rFonts w:ascii="Times New Roman" w:eastAsia="Times New Roman" w:hAnsi="Times New Roman" w:cs="Times New Roman"/>
          <w:b/>
          <w:sz w:val="28"/>
        </w:rPr>
        <w:t>ALTA VALLE DEL METAURO</w:t>
      </w:r>
    </w:p>
    <w:p w:rsidR="00712B92" w:rsidRDefault="00712B92" w:rsidP="00712B92">
      <w:pPr>
        <w:spacing w:line="0" w:lineRule="atLeast"/>
        <w:ind w:right="-400"/>
        <w:jc w:val="center"/>
        <w:rPr>
          <w:rFonts w:ascii="Times New Roman" w:eastAsia="Times New Roman" w:hAnsi="Times New Roman" w:cs="Times New Roman"/>
          <w:sz w:val="24"/>
        </w:rPr>
      </w:pPr>
      <w:r>
        <w:rPr>
          <w:rFonts w:ascii="Rockwell" w:eastAsia="Rockwell" w:hAnsi="Rockwell" w:cs="Rockwell"/>
        </w:rPr>
        <w:t>Via Alessandro Manzoni 25 – 61049 Urbania (PU)</w:t>
      </w:r>
    </w:p>
    <w:p w:rsidR="00712B92" w:rsidRDefault="00712B92" w:rsidP="00712B92">
      <w:pPr>
        <w:spacing w:line="20" w:lineRule="exact"/>
        <w:ind w:left="360" w:right="-400"/>
        <w:rPr>
          <w:rFonts w:ascii="Times New Roman" w:eastAsia="Times New Roman" w:hAnsi="Times New Roman" w:cs="Times New Roman"/>
          <w:sz w:val="24"/>
        </w:rPr>
      </w:pPr>
    </w:p>
    <w:p w:rsidR="00712B92" w:rsidRDefault="00712B92" w:rsidP="00712B92">
      <w:pPr>
        <w:spacing w:line="200" w:lineRule="exact"/>
        <w:ind w:left="360" w:right="-400"/>
        <w:jc w:val="both"/>
        <w:rPr>
          <w:rFonts w:ascii="Times New Roman" w:eastAsia="Times New Roman" w:hAnsi="Times New Roman" w:cs="Times New Roman"/>
          <w:sz w:val="24"/>
        </w:rPr>
      </w:pPr>
    </w:p>
    <w:p w:rsidR="00712B92" w:rsidRDefault="00712B92" w:rsidP="00712B92">
      <w:pPr>
        <w:spacing w:line="311" w:lineRule="exact"/>
        <w:ind w:left="360" w:right="-40"/>
        <w:jc w:val="both"/>
        <w:rPr>
          <w:rFonts w:ascii="Times New Roman" w:eastAsia="Times New Roman" w:hAnsi="Times New Roman" w:cs="Times New Roman"/>
          <w:u w:val="single"/>
        </w:rPr>
      </w:pPr>
      <w:r>
        <w:rPr>
          <w:rFonts w:ascii="Times New Roman" w:eastAsia="Times New Roman" w:hAnsi="Times New Roman" w:cs="Times New Roman"/>
          <w:b/>
        </w:rPr>
        <w:t xml:space="preserve">OGGETTO: </w:t>
      </w:r>
      <w:r>
        <w:rPr>
          <w:rFonts w:ascii="Times New Roman" w:eastAsia="Times New Roman" w:hAnsi="Times New Roman" w:cs="Times New Roman"/>
          <w:i/>
          <w:iCs/>
        </w:rPr>
        <w:t xml:space="preserve">“GARA EUROPEA A PROCEDURA APERTA PER L’AFFIDAMENTO DELLE ATTIVITÀ DI PIANIFICAZIONE FORESTALE DEI PATRIMONI BOSCHIVI DETENUTI A VARIO TITOLO DALLE UNIONI MONTANE ALTA VALLE DEL METAURO E DEL CATRIA E NERONE (PU) – PSR MARCHE 2014-2020 SOTTOMISURA 16.8_ Azione A” </w:t>
      </w:r>
    </w:p>
    <w:p w:rsidR="00712B92" w:rsidRPr="003D661C" w:rsidRDefault="00712B92" w:rsidP="00712B92">
      <w:pPr>
        <w:spacing w:line="276" w:lineRule="auto"/>
        <w:jc w:val="center"/>
        <w:rPr>
          <w:rFonts w:ascii="Garamond" w:hAnsi="Garamond"/>
          <w:color w:val="000000"/>
          <w:sz w:val="24"/>
          <w:szCs w:val="24"/>
        </w:rPr>
      </w:pPr>
      <w:r w:rsidRPr="003D661C">
        <w:rPr>
          <w:rFonts w:ascii="Garamond" w:hAnsi="Garamond"/>
          <w:color w:val="000000"/>
          <w:sz w:val="24"/>
          <w:szCs w:val="24"/>
        </w:rPr>
        <w:t>CIG: 758992081E</w:t>
      </w:r>
      <w:r w:rsidRPr="003D661C">
        <w:rPr>
          <w:rFonts w:ascii="Garamond" w:hAnsi="Garamond"/>
          <w:color w:val="000000"/>
          <w:spacing w:val="-7"/>
          <w:sz w:val="24"/>
          <w:szCs w:val="24"/>
        </w:rPr>
        <w:t xml:space="preserve"> </w:t>
      </w:r>
      <w:r w:rsidRPr="003D661C">
        <w:rPr>
          <w:rFonts w:ascii="Garamond" w:hAnsi="Garamond"/>
          <w:color w:val="000000"/>
          <w:sz w:val="24"/>
          <w:szCs w:val="24"/>
        </w:rPr>
        <w:t xml:space="preserve">- CUP: </w:t>
      </w:r>
      <w:r w:rsidRPr="003D661C">
        <w:rPr>
          <w:rFonts w:ascii="Garamond" w:hAnsi="Garamond"/>
          <w:color w:val="000000"/>
          <w:spacing w:val="-7"/>
          <w:sz w:val="24"/>
          <w:szCs w:val="24"/>
        </w:rPr>
        <w:t>I84F17000030006</w:t>
      </w:r>
    </w:p>
    <w:p w:rsidR="00712B92" w:rsidRDefault="00712B92" w:rsidP="00712B92">
      <w:pPr>
        <w:spacing w:line="200" w:lineRule="exact"/>
        <w:ind w:left="360" w:right="-400"/>
        <w:jc w:val="both"/>
        <w:rPr>
          <w:rFonts w:ascii="Times New Roman" w:eastAsia="Times New Roman" w:hAnsi="Times New Roman" w:cs="Times New Roman"/>
          <w:sz w:val="24"/>
        </w:rPr>
      </w:pPr>
    </w:p>
    <w:p w:rsidR="00712B92" w:rsidRDefault="00712B92" w:rsidP="00712B92">
      <w:pPr>
        <w:spacing w:line="200" w:lineRule="exact"/>
        <w:ind w:left="360" w:right="-400"/>
        <w:jc w:val="both"/>
        <w:rPr>
          <w:rFonts w:ascii="Times New Roman" w:eastAsia="Times New Roman" w:hAnsi="Times New Roman" w:cs="Times New Roman"/>
          <w:sz w:val="24"/>
        </w:rPr>
      </w:pPr>
    </w:p>
    <w:p w:rsidR="00712B92" w:rsidRDefault="00712B92" w:rsidP="00712B92">
      <w:pPr>
        <w:spacing w:line="325" w:lineRule="exact"/>
        <w:ind w:left="360" w:right="-400"/>
        <w:jc w:val="both"/>
        <w:rPr>
          <w:rFonts w:ascii="Times New Roman" w:eastAsia="Times New Roman" w:hAnsi="Times New Roman" w:cs="Times New Roman"/>
          <w:sz w:val="24"/>
        </w:rPr>
      </w:pPr>
    </w:p>
    <w:p w:rsidR="00712B92" w:rsidRDefault="00712B92" w:rsidP="00712B92">
      <w:pPr>
        <w:spacing w:line="0" w:lineRule="atLeast"/>
        <w:jc w:val="center"/>
        <w:rPr>
          <w:rFonts w:ascii="Times New Roman" w:eastAsia="Times New Roman" w:hAnsi="Times New Roman" w:cs="Times New Roman"/>
          <w:i/>
          <w:sz w:val="18"/>
        </w:rPr>
      </w:pPr>
      <w:r>
        <w:rPr>
          <w:rFonts w:ascii="Times New Roman" w:eastAsia="Times New Roman" w:hAnsi="Times New Roman" w:cs="Times New Roman"/>
          <w:b/>
          <w:sz w:val="24"/>
          <w:u w:val="single"/>
        </w:rPr>
        <w:t>MODELLO ALL. “………</w:t>
      </w:r>
      <w:proofErr w:type="gramStart"/>
      <w:r>
        <w:rPr>
          <w:rFonts w:ascii="Times New Roman" w:eastAsia="Times New Roman" w:hAnsi="Times New Roman" w:cs="Times New Roman"/>
          <w:b/>
          <w:sz w:val="24"/>
          <w:highlight w:val="lightGray"/>
          <w:u w:val="single"/>
        </w:rPr>
        <w:t>C.</w:t>
      </w:r>
      <w:r>
        <w:rPr>
          <w:rFonts w:ascii="Times New Roman" w:eastAsia="Times New Roman" w:hAnsi="Times New Roman" w:cs="Times New Roman"/>
          <w:b/>
          <w:sz w:val="24"/>
          <w:u w:val="single"/>
        </w:rPr>
        <w:t>.</w:t>
      </w:r>
      <w:proofErr w:type="gramEnd"/>
      <w:r>
        <w:rPr>
          <w:rFonts w:ascii="Times New Roman" w:eastAsia="Times New Roman" w:hAnsi="Times New Roman" w:cs="Times New Roman"/>
          <w:b/>
          <w:sz w:val="24"/>
          <w:u w:val="single"/>
        </w:rPr>
        <w:t xml:space="preserve">” - </w:t>
      </w:r>
      <w:r>
        <w:rPr>
          <w:rFonts w:ascii="Times New Roman" w:eastAsia="Times New Roman" w:hAnsi="Times New Roman" w:cs="Times New Roman"/>
          <w:b/>
          <w:sz w:val="24"/>
        </w:rPr>
        <w:t>Dichiarazione dell’operatore economico</w:t>
      </w:r>
    </w:p>
    <w:p w:rsidR="00712B92" w:rsidRDefault="00712B92" w:rsidP="00712B92">
      <w:pPr>
        <w:spacing w:line="242" w:lineRule="auto"/>
        <w:ind w:left="360" w:right="-40" w:firstLine="50"/>
        <w:jc w:val="center"/>
        <w:rPr>
          <w:rFonts w:ascii="Times New Roman" w:eastAsia="Times New Roman" w:hAnsi="Times New Roman" w:cs="Times New Roman"/>
          <w:sz w:val="24"/>
          <w:vertAlign w:val="superscript"/>
        </w:rPr>
      </w:pPr>
      <w:r>
        <w:rPr>
          <w:rFonts w:ascii="Times New Roman" w:eastAsia="Times New Roman" w:hAnsi="Times New Roman" w:cs="Times New Roman"/>
          <w:i/>
          <w:sz w:val="18"/>
        </w:rPr>
        <w:t>(dichiarazione resa dal legale rappresentante, procuratore ovvero in caso di raggruppamento temporaneo da costituire da tutti gli operatori economici che costituiranno il raggruppamento temporaneo o il consorzio ordinario di concorrenti.)</w:t>
      </w:r>
      <w:r>
        <w:rPr>
          <w:rFonts w:ascii="Times New Roman" w:eastAsia="Times New Roman" w:hAnsi="Times New Roman" w:cs="Times New Roman"/>
          <w:sz w:val="18"/>
          <w:vertAlign w:val="superscript"/>
        </w:rPr>
        <w:t>1</w:t>
      </w:r>
    </w:p>
    <w:p w:rsidR="00712B92" w:rsidRDefault="00712B92" w:rsidP="00712B92">
      <w:pPr>
        <w:spacing w:line="200" w:lineRule="exact"/>
        <w:ind w:left="360" w:right="-40"/>
        <w:jc w:val="both"/>
        <w:rPr>
          <w:rFonts w:ascii="Times New Roman" w:eastAsia="Times New Roman" w:hAnsi="Times New Roman" w:cs="Times New Roman"/>
          <w:sz w:val="24"/>
          <w:vertAlign w:val="superscript"/>
        </w:rPr>
      </w:pPr>
    </w:p>
    <w:p w:rsidR="00712B92" w:rsidRDefault="00712B92" w:rsidP="00712B92">
      <w:pPr>
        <w:spacing w:line="200" w:lineRule="exact"/>
        <w:ind w:left="360" w:right="-40"/>
        <w:jc w:val="both"/>
        <w:rPr>
          <w:rFonts w:ascii="Times New Roman" w:eastAsia="Times New Roman" w:hAnsi="Times New Roman" w:cs="Times New Roman"/>
          <w:sz w:val="24"/>
          <w:vertAlign w:val="superscript"/>
        </w:rPr>
      </w:pPr>
    </w:p>
    <w:p w:rsidR="00712B92" w:rsidRDefault="00712B92" w:rsidP="00712B92">
      <w:pPr>
        <w:spacing w:line="200" w:lineRule="exact"/>
        <w:ind w:left="360" w:right="-40"/>
        <w:jc w:val="both"/>
        <w:rPr>
          <w:rFonts w:ascii="Times New Roman" w:eastAsia="Times New Roman" w:hAnsi="Times New Roman" w:cs="Times New Roman"/>
          <w:sz w:val="16"/>
        </w:rPr>
      </w:pPr>
      <w:r>
        <w:rPr>
          <w:rFonts w:ascii="Times New Roman" w:eastAsia="Times New Roman" w:hAnsi="Times New Roman" w:cs="Times New Roman"/>
        </w:rPr>
        <w:t>Il sottoscritto _________________________________________</w:t>
      </w:r>
    </w:p>
    <w:p w:rsidR="00712B92" w:rsidRDefault="00712B92" w:rsidP="00712B92">
      <w:pPr>
        <w:spacing w:line="200" w:lineRule="exact"/>
        <w:ind w:left="360" w:right="-40"/>
        <w:jc w:val="both"/>
        <w:rPr>
          <w:rFonts w:ascii="Times New Roman" w:eastAsia="Times New Roman" w:hAnsi="Times New Roman" w:cs="Times New Roman"/>
          <w:sz w:val="16"/>
        </w:rPr>
      </w:pPr>
    </w:p>
    <w:p w:rsidR="00712B92" w:rsidRDefault="00712B92" w:rsidP="00712B92">
      <w:pPr>
        <w:spacing w:line="200" w:lineRule="exact"/>
        <w:ind w:left="360" w:right="-40"/>
        <w:jc w:val="both"/>
        <w:rPr>
          <w:rFonts w:ascii="Times New Roman" w:eastAsia="Times New Roman" w:hAnsi="Times New Roman" w:cs="Times New Roman"/>
          <w:sz w:val="16"/>
        </w:rPr>
      </w:pPr>
      <w:r>
        <w:rPr>
          <w:rFonts w:ascii="Times New Roman" w:eastAsia="Times New Roman" w:hAnsi="Times New Roman" w:cs="Times New Roman"/>
        </w:rPr>
        <w:t>nato il _______________________________________________</w:t>
      </w:r>
    </w:p>
    <w:p w:rsidR="00712B92" w:rsidRDefault="00712B92" w:rsidP="00712B92">
      <w:pPr>
        <w:spacing w:line="200" w:lineRule="exact"/>
        <w:ind w:left="360" w:right="-40"/>
        <w:jc w:val="both"/>
        <w:rPr>
          <w:rFonts w:ascii="Times New Roman" w:eastAsia="Times New Roman" w:hAnsi="Times New Roman" w:cs="Times New Roman"/>
          <w:sz w:val="16"/>
        </w:rPr>
      </w:pPr>
    </w:p>
    <w:p w:rsidR="00712B92" w:rsidRDefault="00712B92" w:rsidP="00712B92">
      <w:pPr>
        <w:spacing w:line="200" w:lineRule="exact"/>
        <w:ind w:left="360" w:right="-40"/>
        <w:jc w:val="both"/>
        <w:rPr>
          <w:rFonts w:ascii="Times New Roman" w:eastAsia="Times New Roman" w:hAnsi="Times New Roman" w:cs="Times New Roman"/>
          <w:sz w:val="16"/>
        </w:rPr>
      </w:pPr>
      <w:r>
        <w:rPr>
          <w:rFonts w:ascii="Times New Roman" w:eastAsia="Times New Roman" w:hAnsi="Times New Roman" w:cs="Times New Roman"/>
        </w:rPr>
        <w:t>in qualità di _______________________________________________________________________________</w:t>
      </w:r>
    </w:p>
    <w:p w:rsidR="00712B92" w:rsidRDefault="00712B92" w:rsidP="00712B92">
      <w:pPr>
        <w:spacing w:line="200" w:lineRule="exact"/>
        <w:ind w:left="360" w:right="-40"/>
        <w:jc w:val="both"/>
        <w:rPr>
          <w:rFonts w:ascii="Times New Roman" w:eastAsia="Times New Roman" w:hAnsi="Times New Roman" w:cs="Times New Roman"/>
          <w:sz w:val="16"/>
        </w:rPr>
      </w:pPr>
    </w:p>
    <w:p w:rsidR="00712B92" w:rsidRDefault="00712B92" w:rsidP="00712B92">
      <w:pPr>
        <w:spacing w:line="254" w:lineRule="exact"/>
        <w:ind w:left="360" w:right="-40"/>
        <w:jc w:val="both"/>
        <w:rPr>
          <w:rFonts w:ascii="Times New Roman" w:eastAsia="Times New Roman" w:hAnsi="Times New Roman" w:cs="Times New Roman"/>
          <w:sz w:val="16"/>
        </w:rPr>
      </w:pPr>
      <w:r>
        <w:rPr>
          <w:rFonts w:ascii="Times New Roman" w:eastAsia="Times New Roman" w:hAnsi="Times New Roman" w:cs="Times New Roman"/>
        </w:rPr>
        <w:t>della società _______________________________________________________________________________</w:t>
      </w:r>
    </w:p>
    <w:p w:rsidR="00712B92" w:rsidRDefault="00712B92" w:rsidP="00712B92">
      <w:pPr>
        <w:spacing w:line="254" w:lineRule="exact"/>
        <w:ind w:left="360" w:right="-40"/>
        <w:jc w:val="both"/>
        <w:rPr>
          <w:rFonts w:ascii="Times New Roman" w:eastAsia="Times New Roman" w:hAnsi="Times New Roman" w:cs="Times New Roman"/>
          <w:sz w:val="16"/>
        </w:rPr>
      </w:pPr>
    </w:p>
    <w:p w:rsidR="00712B92" w:rsidRDefault="00712B92" w:rsidP="00712B92">
      <w:pPr>
        <w:spacing w:line="254" w:lineRule="exact"/>
        <w:ind w:left="360" w:right="-40"/>
        <w:jc w:val="both"/>
        <w:rPr>
          <w:rFonts w:ascii="Times New Roman" w:eastAsia="Times New Roman" w:hAnsi="Times New Roman" w:cs="Times New Roman"/>
          <w:w w:val="99"/>
          <w:sz w:val="16"/>
        </w:rPr>
      </w:pPr>
      <w:r>
        <w:rPr>
          <w:rFonts w:ascii="Times New Roman" w:eastAsia="Times New Roman" w:hAnsi="Times New Roman" w:cs="Times New Roman"/>
          <w:w w:val="99"/>
        </w:rPr>
        <w:t>con sede legale in ____________________________________________________________________________</w:t>
      </w:r>
    </w:p>
    <w:p w:rsidR="00712B92" w:rsidRDefault="00712B92" w:rsidP="00712B92">
      <w:pPr>
        <w:spacing w:line="254" w:lineRule="exact"/>
        <w:ind w:left="360" w:right="-40"/>
        <w:jc w:val="both"/>
        <w:rPr>
          <w:rFonts w:ascii="Times New Roman" w:eastAsia="Times New Roman" w:hAnsi="Times New Roman" w:cs="Times New Roman"/>
          <w:w w:val="99"/>
          <w:sz w:val="16"/>
        </w:rPr>
      </w:pPr>
    </w:p>
    <w:p w:rsidR="00712B92" w:rsidRDefault="00712B92" w:rsidP="00712B92">
      <w:pPr>
        <w:spacing w:line="254" w:lineRule="exact"/>
        <w:ind w:left="360" w:right="-40"/>
        <w:jc w:val="both"/>
        <w:rPr>
          <w:rFonts w:ascii="Times New Roman" w:eastAsia="Times New Roman" w:hAnsi="Times New Roman" w:cs="Times New Roman"/>
        </w:rPr>
      </w:pPr>
      <w:r>
        <w:rPr>
          <w:rFonts w:ascii="Times New Roman" w:eastAsia="Times New Roman" w:hAnsi="Times New Roman" w:cs="Times New Roman"/>
        </w:rPr>
        <w:t>partita I.V.A ________________________________</w:t>
      </w:r>
    </w:p>
    <w:p w:rsidR="00712B92" w:rsidRDefault="00712B92" w:rsidP="00712B92">
      <w:pPr>
        <w:spacing w:line="254" w:lineRule="exact"/>
        <w:ind w:left="360" w:right="-40"/>
        <w:jc w:val="both"/>
        <w:rPr>
          <w:rFonts w:ascii="Times New Roman" w:eastAsia="Times New Roman" w:hAnsi="Times New Roman" w:cs="Times New Roman"/>
        </w:rPr>
      </w:pPr>
    </w:p>
    <w:p w:rsidR="00712B92" w:rsidRDefault="00712B92" w:rsidP="00712B92">
      <w:pPr>
        <w:spacing w:line="254" w:lineRule="exact"/>
        <w:ind w:left="360" w:right="-40"/>
        <w:jc w:val="both"/>
        <w:rPr>
          <w:rFonts w:ascii="Times New Roman" w:eastAsia="Times New Roman" w:hAnsi="Times New Roman" w:cs="Times New Roman"/>
        </w:rPr>
      </w:pPr>
    </w:p>
    <w:p w:rsidR="00712B92" w:rsidRDefault="00712B92" w:rsidP="00712B92">
      <w:pPr>
        <w:spacing w:line="254" w:lineRule="exact"/>
        <w:ind w:left="360" w:right="-40"/>
        <w:jc w:val="both"/>
        <w:rPr>
          <w:rFonts w:ascii="Times New Roman" w:eastAsia="Times New Roman" w:hAnsi="Times New Roman" w:cs="Times New Roman"/>
        </w:rPr>
      </w:pPr>
    </w:p>
    <w:p w:rsidR="00712B92" w:rsidRDefault="00712B92" w:rsidP="00712B92">
      <w:pPr>
        <w:spacing w:line="254" w:lineRule="exact"/>
        <w:ind w:left="360" w:right="-40"/>
        <w:jc w:val="both"/>
        <w:rPr>
          <w:rFonts w:ascii="Times New Roman" w:eastAsia="Times New Roman" w:hAnsi="Times New Roman" w:cs="Times New Roman"/>
        </w:rPr>
      </w:pPr>
    </w:p>
    <w:p w:rsidR="00712B92" w:rsidRDefault="00712B92" w:rsidP="00712B92">
      <w:pPr>
        <w:spacing w:line="254" w:lineRule="exact"/>
        <w:ind w:left="360" w:right="-400"/>
        <w:jc w:val="both"/>
        <w:rPr>
          <w:rFonts w:ascii="Tahoma" w:eastAsia="Tahoma" w:hAnsi="Tahoma" w:cs="Tahoma"/>
          <w:sz w:val="18"/>
        </w:rPr>
      </w:pPr>
      <w:r>
        <w:rPr>
          <w:rFonts w:ascii="Times New Roman" w:eastAsia="Times New Roman" w:hAnsi="Times New Roman" w:cs="Times New Roman"/>
        </w:rPr>
        <w:t>______________________________________________</w:t>
      </w:r>
    </w:p>
    <w:p w:rsidR="00712B92" w:rsidRDefault="00712B92" w:rsidP="00712B92">
      <w:pPr>
        <w:spacing w:line="0" w:lineRule="atLeast"/>
        <w:ind w:left="360"/>
        <w:jc w:val="both"/>
        <w:rPr>
          <w:rFonts w:ascii="Times New Roman" w:eastAsia="Times New Roman" w:hAnsi="Times New Roman" w:cs="Times New Roman"/>
          <w:sz w:val="18"/>
        </w:rPr>
      </w:pPr>
      <w:r>
        <w:rPr>
          <w:rFonts w:ascii="Tahoma" w:eastAsia="Tahoma" w:hAnsi="Tahoma" w:cs="Tahoma"/>
          <w:sz w:val="18"/>
        </w:rPr>
        <w:t>1 La dichiarazione deve essere sottoscritta:</w:t>
      </w:r>
    </w:p>
    <w:p w:rsidR="00712B92" w:rsidRDefault="00712B92" w:rsidP="00712B92">
      <w:pPr>
        <w:spacing w:line="12" w:lineRule="exact"/>
        <w:ind w:left="360"/>
        <w:jc w:val="both"/>
        <w:rPr>
          <w:rFonts w:ascii="Times New Roman" w:eastAsia="Times New Roman" w:hAnsi="Times New Roman" w:cs="Times New Roman"/>
          <w:sz w:val="18"/>
        </w:rPr>
      </w:pPr>
    </w:p>
    <w:p w:rsidR="00712B92" w:rsidRDefault="00712B92" w:rsidP="00712B92">
      <w:pPr>
        <w:numPr>
          <w:ilvl w:val="0"/>
          <w:numId w:val="6"/>
        </w:numPr>
        <w:tabs>
          <w:tab w:val="left" w:pos="820"/>
        </w:tabs>
        <w:spacing w:line="0" w:lineRule="atLeast"/>
        <w:ind w:left="360"/>
        <w:jc w:val="both"/>
        <w:rPr>
          <w:rFonts w:ascii="Times New Roman" w:eastAsia="Times New Roman" w:hAnsi="Times New Roman" w:cs="Times New Roman"/>
          <w:sz w:val="18"/>
        </w:rPr>
      </w:pPr>
      <w:r>
        <w:rPr>
          <w:rFonts w:ascii="Tahoma" w:eastAsia="Tahoma" w:hAnsi="Tahoma" w:cs="Tahoma"/>
          <w:sz w:val="18"/>
        </w:rPr>
        <w:t>in caso di concorrente singolo: dal singolo professionista;</w:t>
      </w:r>
    </w:p>
    <w:p w:rsidR="00712B92" w:rsidRDefault="00712B92" w:rsidP="00712B92">
      <w:pPr>
        <w:spacing w:line="11" w:lineRule="exact"/>
        <w:ind w:left="360"/>
        <w:jc w:val="both"/>
        <w:rPr>
          <w:rFonts w:ascii="Times New Roman" w:eastAsia="Times New Roman" w:hAnsi="Times New Roman" w:cs="Times New Roman"/>
          <w:sz w:val="18"/>
        </w:rPr>
      </w:pPr>
    </w:p>
    <w:p w:rsidR="00712B92" w:rsidRDefault="00712B92" w:rsidP="00712B92">
      <w:pPr>
        <w:numPr>
          <w:ilvl w:val="0"/>
          <w:numId w:val="6"/>
        </w:numPr>
        <w:tabs>
          <w:tab w:val="left" w:pos="820"/>
        </w:tabs>
        <w:spacing w:line="0" w:lineRule="atLeast"/>
        <w:ind w:left="360"/>
        <w:jc w:val="both"/>
        <w:rPr>
          <w:rFonts w:ascii="Times New Roman" w:eastAsia="Times New Roman" w:hAnsi="Times New Roman" w:cs="Times New Roman"/>
          <w:sz w:val="18"/>
        </w:rPr>
      </w:pPr>
      <w:r>
        <w:rPr>
          <w:rFonts w:ascii="Tahoma" w:eastAsia="Tahoma" w:hAnsi="Tahoma" w:cs="Tahoma"/>
          <w:sz w:val="18"/>
        </w:rPr>
        <w:t>dal legale rappresentante della società di professionisti o società di ingegneria o consorzio stabile;</w:t>
      </w:r>
    </w:p>
    <w:p w:rsidR="00712B92" w:rsidRDefault="00712B92" w:rsidP="00712B92">
      <w:pPr>
        <w:spacing w:line="14" w:lineRule="exact"/>
        <w:ind w:left="360"/>
        <w:jc w:val="both"/>
        <w:rPr>
          <w:rFonts w:ascii="Times New Roman" w:eastAsia="Times New Roman" w:hAnsi="Times New Roman" w:cs="Times New Roman"/>
          <w:sz w:val="18"/>
        </w:rPr>
      </w:pPr>
    </w:p>
    <w:p w:rsidR="00712B92" w:rsidRDefault="00712B92" w:rsidP="00712B92">
      <w:pPr>
        <w:numPr>
          <w:ilvl w:val="0"/>
          <w:numId w:val="6"/>
        </w:numPr>
        <w:tabs>
          <w:tab w:val="left" w:pos="874"/>
        </w:tabs>
        <w:spacing w:line="244" w:lineRule="auto"/>
        <w:ind w:left="360" w:right="-40"/>
        <w:jc w:val="both"/>
        <w:rPr>
          <w:rFonts w:ascii="Times New Roman" w:eastAsia="Times New Roman" w:hAnsi="Times New Roman" w:cs="Times New Roman"/>
          <w:sz w:val="18"/>
        </w:rPr>
      </w:pPr>
      <w:r>
        <w:rPr>
          <w:rFonts w:ascii="Tahoma" w:eastAsia="Tahoma" w:hAnsi="Tahoma" w:cs="Tahoma"/>
          <w:sz w:val="18"/>
        </w:rPr>
        <w:t>in caso di studio associato, dal legale rappresentante che dichiari di averne i poteri o, in caso contrario, da tutti i professionisti candidati dallo studio associato all'espletamento del servizio;</w:t>
      </w:r>
    </w:p>
    <w:p w:rsidR="00712B92" w:rsidRDefault="00712B92" w:rsidP="00712B92">
      <w:pPr>
        <w:spacing w:line="7" w:lineRule="exact"/>
        <w:ind w:left="360"/>
        <w:jc w:val="both"/>
        <w:rPr>
          <w:rFonts w:ascii="Times New Roman" w:eastAsia="Times New Roman" w:hAnsi="Times New Roman" w:cs="Times New Roman"/>
          <w:sz w:val="18"/>
        </w:rPr>
      </w:pPr>
    </w:p>
    <w:p w:rsidR="00712B92" w:rsidRDefault="00712B92" w:rsidP="00712B92">
      <w:pPr>
        <w:numPr>
          <w:ilvl w:val="0"/>
          <w:numId w:val="6"/>
        </w:numPr>
        <w:tabs>
          <w:tab w:val="left" w:pos="821"/>
        </w:tabs>
        <w:spacing w:line="247" w:lineRule="auto"/>
        <w:ind w:left="360" w:right="-40"/>
        <w:jc w:val="both"/>
        <w:rPr>
          <w:rFonts w:ascii="Tahoma" w:eastAsia="Tahoma" w:hAnsi="Tahoma" w:cs="Tahoma"/>
          <w:sz w:val="18"/>
        </w:rPr>
      </w:pPr>
      <w:r>
        <w:rPr>
          <w:rFonts w:ascii="Tahoma" w:eastAsia="Tahoma" w:hAnsi="Tahoma" w:cs="Tahoma"/>
          <w:sz w:val="18"/>
        </w:rPr>
        <w:t>dal legale rappresentante del GEIE o della persona giuridica stabilita in Paese estero abilitata in base alla legislazione equivalente;</w:t>
      </w:r>
    </w:p>
    <w:p w:rsidR="00712B92" w:rsidRDefault="00712B92" w:rsidP="00712B92">
      <w:pPr>
        <w:numPr>
          <w:ilvl w:val="0"/>
          <w:numId w:val="6"/>
        </w:numPr>
        <w:tabs>
          <w:tab w:val="left" w:pos="821"/>
        </w:tabs>
        <w:spacing w:line="247" w:lineRule="auto"/>
        <w:ind w:left="360" w:right="-40"/>
        <w:jc w:val="both"/>
        <w:rPr>
          <w:rFonts w:ascii="Times New Roman" w:eastAsia="Times New Roman" w:hAnsi="Times New Roman" w:cs="Times New Roman"/>
          <w:sz w:val="18"/>
        </w:rPr>
      </w:pPr>
      <w:r>
        <w:rPr>
          <w:rFonts w:ascii="Tahoma" w:eastAsia="Tahoma" w:hAnsi="Tahoma" w:cs="Tahoma"/>
          <w:sz w:val="18"/>
        </w:rPr>
        <w:t>in caso di raggruppamento temporaneo: da tutti i membri del raggruppamento temporaneo e, in caso di raggruppamento già costituito, deve essere allegato l'atto costitutivo del raggruppamento medesimo. Si specifica che la fotocopia del documento d'identità del sottoscrittore della Domanda di Partecipazione e a essa allegata, vale anche per autenticare le altre sottoscrizioni rilasciate dal medesimo sottoscrittore.</w:t>
      </w:r>
    </w:p>
    <w:p w:rsidR="00712B92" w:rsidRDefault="00712B92" w:rsidP="00712B92">
      <w:pPr>
        <w:spacing w:line="6" w:lineRule="exact"/>
        <w:ind w:left="360"/>
        <w:jc w:val="both"/>
        <w:rPr>
          <w:rFonts w:ascii="Times New Roman" w:eastAsia="Times New Roman" w:hAnsi="Times New Roman" w:cs="Times New Roman"/>
          <w:sz w:val="18"/>
        </w:rPr>
      </w:pPr>
    </w:p>
    <w:p w:rsidR="00712B92" w:rsidRDefault="00712B92" w:rsidP="00712B92">
      <w:pPr>
        <w:spacing w:line="252" w:lineRule="auto"/>
        <w:ind w:left="360" w:right="-40"/>
        <w:jc w:val="both"/>
        <w:rPr>
          <w:rFonts w:ascii="Times New Roman" w:eastAsia="Times New Roman" w:hAnsi="Times New Roman" w:cs="Times New Roman"/>
          <w:sz w:val="18"/>
        </w:rPr>
      </w:pPr>
      <w:r>
        <w:rPr>
          <w:rFonts w:ascii="Tahoma" w:eastAsia="Tahoma" w:hAnsi="Tahoma" w:cs="Tahoma"/>
          <w:sz w:val="18"/>
        </w:rPr>
        <w:t>Si precisa, altresì, che il presente MODELLO, unico per il raggruppamento temporaneo già costituito nelle forme di legge, affinché le dichiarazioni ad esso allegate possano essere presentate in forma di autodichiarazione ex D.P.R. n.445/2000, deve essere sottoscritto da tutti i membri facenti capo al raggruppamento già costituito e corredato delle fotocopie dei rispettivi documenti di identità.</w:t>
      </w:r>
    </w:p>
    <w:p w:rsidR="00712B92" w:rsidRDefault="00712B92" w:rsidP="00712B92">
      <w:pPr>
        <w:spacing w:line="2" w:lineRule="exact"/>
        <w:ind w:left="360"/>
        <w:jc w:val="both"/>
        <w:rPr>
          <w:rFonts w:ascii="Times New Roman" w:eastAsia="Times New Roman" w:hAnsi="Times New Roman" w:cs="Times New Roman"/>
          <w:sz w:val="18"/>
        </w:rPr>
      </w:pPr>
    </w:p>
    <w:p w:rsidR="00712B92" w:rsidRDefault="00712B92" w:rsidP="00712B92">
      <w:pPr>
        <w:spacing w:line="252" w:lineRule="auto"/>
        <w:ind w:left="360" w:right="-40"/>
        <w:jc w:val="both"/>
        <w:rPr>
          <w:rFonts w:ascii="Times New Roman" w:eastAsia="Times New Roman" w:hAnsi="Times New Roman" w:cs="Times New Roman"/>
          <w:sz w:val="18"/>
        </w:rPr>
      </w:pPr>
      <w:r>
        <w:rPr>
          <w:rFonts w:ascii="Tahoma" w:eastAsia="Tahoma" w:hAnsi="Tahoma" w:cs="Tahoma"/>
          <w:sz w:val="18"/>
        </w:rPr>
        <w:t xml:space="preserve">Nel caso il presente MODELLO sia sottoscritto da un institore o da un procuratore del legale rappresentante, occorre allegare la relativa procura in originale oppure in copia autentica ai sensi di legge oppure in copia conforme ex art.19 del D.P.R. n.445/2000 e </w:t>
      </w:r>
      <w:proofErr w:type="spellStart"/>
      <w:r>
        <w:rPr>
          <w:rFonts w:ascii="Tahoma" w:eastAsia="Tahoma" w:hAnsi="Tahoma" w:cs="Tahoma"/>
          <w:sz w:val="18"/>
        </w:rPr>
        <w:t>s.m.i.</w:t>
      </w:r>
      <w:proofErr w:type="spellEnd"/>
    </w:p>
    <w:p w:rsidR="00712B92" w:rsidRDefault="00712B92" w:rsidP="00712B92">
      <w:pPr>
        <w:spacing w:line="4" w:lineRule="exact"/>
        <w:ind w:left="360"/>
        <w:jc w:val="both"/>
        <w:rPr>
          <w:rFonts w:ascii="Times New Roman" w:eastAsia="Times New Roman" w:hAnsi="Times New Roman" w:cs="Times New Roman"/>
          <w:sz w:val="18"/>
        </w:rPr>
      </w:pPr>
    </w:p>
    <w:p w:rsidR="00712B92" w:rsidRDefault="00712B92" w:rsidP="00712B92">
      <w:pPr>
        <w:spacing w:line="252" w:lineRule="auto"/>
        <w:ind w:left="360"/>
        <w:jc w:val="both"/>
        <w:rPr>
          <w:rFonts w:ascii="Tahoma" w:eastAsia="Tahoma" w:hAnsi="Tahoma" w:cs="Tahoma"/>
          <w:sz w:val="18"/>
        </w:rPr>
      </w:pPr>
      <w:r>
        <w:rPr>
          <w:rFonts w:ascii="Tahoma" w:eastAsia="Tahoma" w:hAnsi="Tahoma" w:cs="Tahoma"/>
          <w:sz w:val="18"/>
        </w:rPr>
        <w:t>In caso di GEIE, il presente MODELLO dovrà essere reso nelle forme previste per i soggetti a cui sarà affidato l'espletamento dell'incarico.</w:t>
      </w:r>
    </w:p>
    <w:p w:rsidR="00712B92" w:rsidRDefault="00712B92" w:rsidP="00712B92">
      <w:pPr>
        <w:pageBreakBefore/>
        <w:spacing w:line="252" w:lineRule="auto"/>
        <w:ind w:left="360"/>
        <w:jc w:val="both"/>
        <w:rPr>
          <w:rFonts w:ascii="Tahoma" w:eastAsia="Tahoma" w:hAnsi="Tahoma" w:cs="Tahoma"/>
          <w:sz w:val="18"/>
        </w:rPr>
      </w:pPr>
    </w:p>
    <w:p w:rsidR="00712B92" w:rsidRDefault="00712B92" w:rsidP="00712B92">
      <w:pPr>
        <w:spacing w:line="200" w:lineRule="exact"/>
        <w:ind w:left="360"/>
        <w:jc w:val="both"/>
        <w:rPr>
          <w:rFonts w:ascii="Times New Roman" w:eastAsia="Times New Roman" w:hAnsi="Times New Roman" w:cs="Times New Roman"/>
          <w:sz w:val="16"/>
        </w:rPr>
      </w:pPr>
      <w:r>
        <w:rPr>
          <w:rFonts w:ascii="Times New Roman" w:eastAsia="Times New Roman" w:hAnsi="Times New Roman" w:cs="Times New Roman"/>
        </w:rPr>
        <w:t>Il sottoscritto _________________________________________</w:t>
      </w:r>
    </w:p>
    <w:p w:rsidR="00712B92" w:rsidRDefault="00712B92" w:rsidP="00712B92">
      <w:pPr>
        <w:spacing w:line="200" w:lineRule="exact"/>
        <w:ind w:left="360"/>
        <w:jc w:val="both"/>
        <w:rPr>
          <w:rFonts w:ascii="Times New Roman" w:eastAsia="Times New Roman" w:hAnsi="Times New Roman" w:cs="Times New Roman"/>
          <w:sz w:val="16"/>
        </w:rPr>
      </w:pPr>
    </w:p>
    <w:p w:rsidR="00712B92" w:rsidRDefault="00712B92" w:rsidP="00712B92">
      <w:pPr>
        <w:spacing w:line="200" w:lineRule="exact"/>
        <w:ind w:left="360"/>
        <w:jc w:val="both"/>
        <w:rPr>
          <w:rFonts w:ascii="Times New Roman" w:eastAsia="Times New Roman" w:hAnsi="Times New Roman" w:cs="Times New Roman"/>
          <w:sz w:val="16"/>
        </w:rPr>
      </w:pPr>
      <w:r>
        <w:rPr>
          <w:rFonts w:ascii="Times New Roman" w:eastAsia="Times New Roman" w:hAnsi="Times New Roman" w:cs="Times New Roman"/>
        </w:rPr>
        <w:t>nato il _______________________________________________</w:t>
      </w:r>
    </w:p>
    <w:p w:rsidR="00712B92" w:rsidRDefault="00712B92" w:rsidP="00712B92">
      <w:pPr>
        <w:spacing w:line="200" w:lineRule="exact"/>
        <w:ind w:left="360"/>
        <w:jc w:val="both"/>
        <w:rPr>
          <w:rFonts w:ascii="Times New Roman" w:eastAsia="Times New Roman" w:hAnsi="Times New Roman" w:cs="Times New Roman"/>
          <w:sz w:val="16"/>
        </w:rPr>
      </w:pPr>
    </w:p>
    <w:p w:rsidR="00712B92" w:rsidRDefault="00712B92" w:rsidP="00712B92">
      <w:pPr>
        <w:spacing w:line="200" w:lineRule="exact"/>
        <w:ind w:left="360"/>
        <w:jc w:val="both"/>
        <w:rPr>
          <w:rFonts w:ascii="Times New Roman" w:eastAsia="Times New Roman" w:hAnsi="Times New Roman" w:cs="Times New Roman"/>
          <w:sz w:val="16"/>
        </w:rPr>
      </w:pPr>
      <w:r>
        <w:rPr>
          <w:rFonts w:ascii="Times New Roman" w:eastAsia="Times New Roman" w:hAnsi="Times New Roman" w:cs="Times New Roman"/>
        </w:rPr>
        <w:t>in qualità di _______________________________________________________________________________</w:t>
      </w:r>
    </w:p>
    <w:p w:rsidR="00712B92" w:rsidRDefault="00712B92" w:rsidP="00712B92">
      <w:pPr>
        <w:spacing w:line="200" w:lineRule="exact"/>
        <w:ind w:left="360"/>
        <w:jc w:val="both"/>
        <w:rPr>
          <w:rFonts w:ascii="Times New Roman" w:eastAsia="Times New Roman" w:hAnsi="Times New Roman" w:cs="Times New Roman"/>
          <w:sz w:val="16"/>
        </w:rPr>
      </w:pPr>
    </w:p>
    <w:p w:rsidR="00712B92" w:rsidRDefault="00712B92" w:rsidP="00712B92">
      <w:pPr>
        <w:spacing w:line="254" w:lineRule="exact"/>
        <w:ind w:left="360"/>
        <w:jc w:val="both"/>
        <w:rPr>
          <w:rFonts w:ascii="Times New Roman" w:eastAsia="Times New Roman" w:hAnsi="Times New Roman" w:cs="Times New Roman"/>
          <w:sz w:val="16"/>
        </w:rPr>
      </w:pPr>
      <w:r>
        <w:rPr>
          <w:rFonts w:ascii="Times New Roman" w:eastAsia="Times New Roman" w:hAnsi="Times New Roman" w:cs="Times New Roman"/>
        </w:rPr>
        <w:t>della società _______________________________________________________________________________</w:t>
      </w:r>
    </w:p>
    <w:p w:rsidR="00712B92" w:rsidRDefault="00712B92" w:rsidP="00712B92">
      <w:pPr>
        <w:spacing w:line="254" w:lineRule="exact"/>
        <w:ind w:left="360"/>
        <w:jc w:val="both"/>
        <w:rPr>
          <w:rFonts w:ascii="Times New Roman" w:eastAsia="Times New Roman" w:hAnsi="Times New Roman" w:cs="Times New Roman"/>
          <w:sz w:val="16"/>
        </w:rPr>
      </w:pPr>
    </w:p>
    <w:p w:rsidR="00712B92" w:rsidRDefault="00712B92" w:rsidP="00712B92">
      <w:pPr>
        <w:spacing w:line="254" w:lineRule="exact"/>
        <w:ind w:left="360"/>
        <w:jc w:val="both"/>
        <w:rPr>
          <w:rFonts w:ascii="Times New Roman" w:eastAsia="Times New Roman" w:hAnsi="Times New Roman" w:cs="Times New Roman"/>
          <w:w w:val="99"/>
          <w:sz w:val="16"/>
        </w:rPr>
      </w:pPr>
      <w:r>
        <w:rPr>
          <w:rFonts w:ascii="Times New Roman" w:eastAsia="Times New Roman" w:hAnsi="Times New Roman" w:cs="Times New Roman"/>
          <w:w w:val="99"/>
        </w:rPr>
        <w:t>con sede legale in ____________________________________________________________________________</w:t>
      </w:r>
    </w:p>
    <w:p w:rsidR="00712B92" w:rsidRDefault="00712B92" w:rsidP="00712B92">
      <w:pPr>
        <w:spacing w:line="254" w:lineRule="exact"/>
        <w:ind w:left="360"/>
        <w:jc w:val="both"/>
        <w:rPr>
          <w:rFonts w:ascii="Times New Roman" w:eastAsia="Times New Roman" w:hAnsi="Times New Roman" w:cs="Times New Roman"/>
          <w:w w:val="99"/>
          <w:sz w:val="16"/>
        </w:rPr>
      </w:pPr>
    </w:p>
    <w:p w:rsidR="00712B92" w:rsidRDefault="00712B92" w:rsidP="00712B92">
      <w:pPr>
        <w:spacing w:line="254" w:lineRule="exact"/>
        <w:ind w:left="360"/>
        <w:jc w:val="both"/>
        <w:rPr>
          <w:rFonts w:ascii="Times New Roman" w:eastAsia="Times New Roman" w:hAnsi="Times New Roman" w:cs="Times New Roman"/>
          <w:sz w:val="24"/>
        </w:rPr>
      </w:pPr>
      <w:r>
        <w:rPr>
          <w:rFonts w:ascii="Times New Roman" w:eastAsia="Times New Roman" w:hAnsi="Times New Roman" w:cs="Times New Roman"/>
        </w:rPr>
        <w:t>partita I.V.A ________________________________</w:t>
      </w:r>
    </w:p>
    <w:p w:rsidR="00712B92" w:rsidRDefault="00712B92" w:rsidP="00712B92">
      <w:pPr>
        <w:spacing w:line="366" w:lineRule="exact"/>
        <w:rPr>
          <w:rFonts w:ascii="Times New Roman" w:eastAsia="Times New Roman" w:hAnsi="Times New Roman" w:cs="Times New Roman"/>
          <w:sz w:val="24"/>
        </w:rPr>
      </w:pPr>
    </w:p>
    <w:p w:rsidR="00712B92" w:rsidRDefault="00712B92" w:rsidP="00712B92">
      <w:pPr>
        <w:spacing w:line="254" w:lineRule="exact"/>
        <w:jc w:val="center"/>
        <w:rPr>
          <w:rFonts w:ascii="Times New Roman" w:eastAsia="Times New Roman" w:hAnsi="Times New Roman" w:cs="Times New Roman"/>
          <w:b/>
          <w:w w:val="99"/>
        </w:rPr>
      </w:pPr>
      <w:r>
        <w:rPr>
          <w:rFonts w:ascii="Times New Roman" w:eastAsia="Times New Roman" w:hAnsi="Times New Roman" w:cs="Times New Roman"/>
          <w:b/>
          <w:w w:val="99"/>
        </w:rPr>
        <w:t>DICHIARA/DICHIARANO</w:t>
      </w:r>
    </w:p>
    <w:p w:rsidR="00712B92" w:rsidRDefault="00712B92" w:rsidP="00712B92">
      <w:pPr>
        <w:spacing w:line="254" w:lineRule="exact"/>
        <w:jc w:val="center"/>
        <w:rPr>
          <w:rFonts w:ascii="Times New Roman" w:eastAsia="Times New Roman" w:hAnsi="Times New Roman" w:cs="Times New Roman"/>
        </w:rPr>
      </w:pPr>
      <w:r>
        <w:rPr>
          <w:rFonts w:ascii="Times New Roman" w:eastAsia="Times New Roman" w:hAnsi="Times New Roman" w:cs="Times New Roman"/>
          <w:b/>
          <w:w w:val="99"/>
        </w:rPr>
        <w:t>CHE PARTECIPA/PARTECIPANO ALLA GARA IN OGGETTO COME</w:t>
      </w:r>
    </w:p>
    <w:p w:rsidR="00712B92" w:rsidRDefault="00712B92" w:rsidP="00712B92">
      <w:pPr>
        <w:spacing w:line="254" w:lineRule="exact"/>
        <w:jc w:val="center"/>
        <w:rPr>
          <w:rFonts w:ascii="Times New Roman" w:eastAsia="Times New Roman" w:hAnsi="Times New Roman" w:cs="Times New Roman"/>
        </w:rPr>
      </w:pPr>
      <w:r>
        <w:rPr>
          <w:rFonts w:ascii="Times New Roman" w:eastAsia="Times New Roman" w:hAnsi="Times New Roman" w:cs="Times New Roman"/>
        </w:rPr>
        <w:t>[barrare la casella di interesse]</w:t>
      </w:r>
    </w:p>
    <w:p w:rsidR="00712B92" w:rsidRDefault="00712B92" w:rsidP="00712B92">
      <w:pPr>
        <w:spacing w:line="254" w:lineRule="exact"/>
        <w:ind w:left="360"/>
        <w:rPr>
          <w:rFonts w:ascii="Times New Roman" w:eastAsia="Times New Roman" w:hAnsi="Times New Roman" w:cs="Times New Roman"/>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singolo professionista;</w:t>
      </w:r>
    </w:p>
    <w:p w:rsidR="00712B92" w:rsidRDefault="00712B92" w:rsidP="00712B92">
      <w:pPr>
        <w:spacing w:line="89"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società di professionisti;</w:t>
      </w:r>
    </w:p>
    <w:p w:rsidR="00712B92" w:rsidRDefault="00712B92" w:rsidP="00712B92">
      <w:pPr>
        <w:spacing w:line="86"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società di ingegneria;</w:t>
      </w:r>
    </w:p>
    <w:p w:rsidR="00712B92" w:rsidRDefault="00712B92" w:rsidP="00712B92">
      <w:pPr>
        <w:spacing w:line="86"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consorzio stabile;</w:t>
      </w:r>
    </w:p>
    <w:p w:rsidR="00712B92" w:rsidRDefault="00712B92" w:rsidP="00712B92">
      <w:pPr>
        <w:spacing w:line="86"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studio associato;</w:t>
      </w:r>
    </w:p>
    <w:p w:rsidR="00712B92" w:rsidRDefault="00712B92" w:rsidP="00712B92">
      <w:pPr>
        <w:spacing w:line="86"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GEIE;</w:t>
      </w:r>
    </w:p>
    <w:p w:rsidR="00712B92" w:rsidRDefault="00712B92" w:rsidP="00712B92">
      <w:pPr>
        <w:spacing w:line="86" w:lineRule="exact"/>
        <w:ind w:left="360" w:right="-220"/>
        <w:rPr>
          <w:rFonts w:ascii="Times New Roman" w:eastAsia="Times New Roman" w:hAnsi="Times New Roman" w:cs="Times New Roman"/>
          <w:sz w:val="18"/>
        </w:rPr>
      </w:pPr>
    </w:p>
    <w:p w:rsidR="00712B92" w:rsidRDefault="00712B92" w:rsidP="00712B92">
      <w:pPr>
        <w:numPr>
          <w:ilvl w:val="0"/>
          <w:numId w:val="7"/>
        </w:numPr>
        <w:tabs>
          <w:tab w:val="left" w:pos="820"/>
        </w:tabs>
        <w:spacing w:line="0" w:lineRule="atLeast"/>
        <w:ind w:left="360" w:right="-220"/>
        <w:rPr>
          <w:rFonts w:ascii="Times New Roman" w:eastAsia="Times New Roman" w:hAnsi="Times New Roman" w:cs="Times New Roman"/>
          <w:sz w:val="18"/>
        </w:rPr>
      </w:pPr>
      <w:r>
        <w:rPr>
          <w:rFonts w:ascii="Times New Roman" w:eastAsia="Times New Roman" w:hAnsi="Times New Roman" w:cs="Times New Roman"/>
        </w:rPr>
        <w:t>raggruppamento temporaneo di professionisti.</w:t>
      </w:r>
    </w:p>
    <w:p w:rsidR="00712B92" w:rsidRDefault="00712B92" w:rsidP="00712B92">
      <w:pPr>
        <w:spacing w:line="200" w:lineRule="exact"/>
        <w:ind w:left="360" w:right="-220"/>
        <w:rPr>
          <w:rFonts w:ascii="Times New Roman" w:eastAsia="Times New Roman" w:hAnsi="Times New Roman" w:cs="Times New Roman"/>
          <w:sz w:val="18"/>
        </w:rPr>
      </w:pPr>
    </w:p>
    <w:p w:rsidR="00712B92" w:rsidRDefault="00712B92" w:rsidP="00712B92">
      <w:pPr>
        <w:spacing w:line="234" w:lineRule="exact"/>
        <w:ind w:left="360"/>
        <w:rPr>
          <w:rFonts w:ascii="Times New Roman" w:eastAsia="Times New Roman" w:hAnsi="Times New Roman" w:cs="Times New Roman"/>
          <w:sz w:val="18"/>
        </w:rPr>
      </w:pPr>
    </w:p>
    <w:p w:rsidR="00712B92" w:rsidRDefault="00712B92" w:rsidP="00712B92">
      <w:pPr>
        <w:spacing w:line="348" w:lineRule="auto"/>
        <w:ind w:left="360" w:right="-40"/>
        <w:jc w:val="both"/>
        <w:rPr>
          <w:rFonts w:ascii="Times New Roman" w:eastAsia="Times New Roman" w:hAnsi="Times New Roman" w:cs="Times New Roman"/>
        </w:rPr>
      </w:pPr>
      <w:r>
        <w:rPr>
          <w:rFonts w:ascii="Times New Roman" w:eastAsia="Times New Roman" w:hAnsi="Times New Roman" w:cs="Times New Roman"/>
        </w:rPr>
        <w:t xml:space="preserve">Ai sensi e per gli effetti dell'art.76 del D.P.R. n.445/2000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consapevole della responsabilità e delle conseguenze civili e penali previste in caso di dichiarazioni mendaci e/o formazione od uso di atti falsi, nonché in caso di esibizione di atti contenenti dati non più corrispondenti a verità è consapevole, altresì, che qualora emerga la non veridicità del contenuto della presente dichiarazione la scrivente Impresa decadrà dai benefici per i quali la stessa è rilasciata, nonché consapevole della previsione di cui all'art.80, comma 12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n.50/2016 e </w:t>
      </w:r>
      <w:proofErr w:type="spellStart"/>
      <w:proofErr w:type="gramStart"/>
      <w:r>
        <w:rPr>
          <w:rFonts w:ascii="Times New Roman" w:eastAsia="Times New Roman" w:hAnsi="Times New Roman" w:cs="Times New Roman"/>
        </w:rPr>
        <w:t>s.m.i.</w:t>
      </w:r>
      <w:proofErr w:type="spellEnd"/>
      <w:r>
        <w:rPr>
          <w:rFonts w:ascii="Times New Roman" w:eastAsia="Times New Roman" w:hAnsi="Times New Roman" w:cs="Times New Roman"/>
        </w:rPr>
        <w:t>.</w:t>
      </w:r>
      <w:proofErr w:type="gramEnd"/>
    </w:p>
    <w:p w:rsidR="00712B92" w:rsidRDefault="00712B92" w:rsidP="00712B92">
      <w:pPr>
        <w:spacing w:line="230" w:lineRule="exact"/>
        <w:rPr>
          <w:rFonts w:ascii="Times New Roman" w:eastAsia="Times New Roman" w:hAnsi="Times New Roman" w:cs="Times New Roman"/>
        </w:rPr>
      </w:pPr>
    </w:p>
    <w:p w:rsidR="00712B92" w:rsidRDefault="00712B92" w:rsidP="00712B92">
      <w:pPr>
        <w:spacing w:line="0" w:lineRule="atLeast"/>
        <w:ind w:right="820"/>
        <w:jc w:val="center"/>
        <w:rPr>
          <w:rFonts w:ascii="Times New Roman" w:eastAsia="Times New Roman" w:hAnsi="Times New Roman" w:cs="Times New Roman"/>
          <w:b/>
          <w:sz w:val="24"/>
        </w:rPr>
      </w:pPr>
      <w:r>
        <w:rPr>
          <w:rFonts w:ascii="Times New Roman" w:eastAsia="Times New Roman" w:hAnsi="Times New Roman" w:cs="Times New Roman"/>
          <w:b/>
          <w:sz w:val="24"/>
        </w:rPr>
        <w:t>DICHIARA/DICHIARANO</w:t>
      </w:r>
    </w:p>
    <w:p w:rsidR="00712B92" w:rsidRDefault="00712B92" w:rsidP="00712B92">
      <w:pPr>
        <w:spacing w:line="274" w:lineRule="exact"/>
        <w:jc w:val="both"/>
        <w:rPr>
          <w:rFonts w:ascii="Times New Roman" w:eastAsia="Times New Roman" w:hAnsi="Times New Roman" w:cs="Times New Roman"/>
          <w:b/>
          <w:sz w:val="24"/>
        </w:rPr>
      </w:pPr>
    </w:p>
    <w:p w:rsidR="00712B92" w:rsidRDefault="00712B92" w:rsidP="00712B92">
      <w:pPr>
        <w:spacing w:line="0" w:lineRule="atLeast"/>
        <w:ind w:left="120"/>
        <w:jc w:val="both"/>
        <w:rPr>
          <w:rFonts w:ascii="Times New Roman" w:eastAsia="Times New Roman" w:hAnsi="Times New Roman" w:cs="Times New Roman"/>
        </w:rPr>
      </w:pPr>
      <w:r>
        <w:rPr>
          <w:rFonts w:ascii="Times New Roman" w:eastAsia="Times New Roman" w:hAnsi="Times New Roman" w:cs="Times New Roman"/>
        </w:rPr>
        <w:t xml:space="preserve">ai fini delle comunicazioni ex art. 76 del </w:t>
      </w:r>
      <w:proofErr w:type="spellStart"/>
      <w:proofErr w:type="gramStart"/>
      <w:r>
        <w:rPr>
          <w:rFonts w:ascii="Times New Roman" w:eastAsia="Times New Roman" w:hAnsi="Times New Roman" w:cs="Times New Roman"/>
        </w:rPr>
        <w:t>D.Lgs</w:t>
      </w:r>
      <w:proofErr w:type="gramEnd"/>
      <w:r>
        <w:rPr>
          <w:rFonts w:ascii="Times New Roman" w:eastAsia="Times New Roman" w:hAnsi="Times New Roman" w:cs="Times New Roman"/>
        </w:rPr>
        <w:t>.</w:t>
      </w:r>
      <w:proofErr w:type="spellEnd"/>
      <w:r>
        <w:rPr>
          <w:rFonts w:ascii="Times New Roman" w:eastAsia="Times New Roman" w:hAnsi="Times New Roman" w:cs="Times New Roman"/>
        </w:rPr>
        <w:t xml:space="preserve"> n.50/2016 relative al presente appalto di eleggere domicilio in </w:t>
      </w:r>
    </w:p>
    <w:p w:rsidR="00712B92" w:rsidRDefault="00712B92" w:rsidP="00712B92">
      <w:pPr>
        <w:tabs>
          <w:tab w:val="left" w:pos="2900"/>
          <w:tab w:val="left" w:pos="4860"/>
          <w:tab w:val="left" w:pos="7320"/>
        </w:tabs>
        <w:spacing w:line="0" w:lineRule="atLeast"/>
        <w:ind w:left="200"/>
        <w:jc w:val="both"/>
        <w:rPr>
          <w:rFonts w:ascii="Times New Roman" w:eastAsia="Times New Roman" w:hAnsi="Times New Roman" w:cs="Times New Roman"/>
        </w:rPr>
      </w:pPr>
      <w:r>
        <w:rPr>
          <w:rFonts w:ascii="Times New Roman" w:eastAsia="Times New Roman" w:hAnsi="Times New Roman" w:cs="Times New Roman"/>
        </w:rPr>
        <w:t xml:space="preserve">________________________ </w:t>
      </w:r>
      <w:proofErr w:type="gramStart"/>
      <w:r>
        <w:rPr>
          <w:rFonts w:ascii="Times New Roman" w:eastAsia="Times New Roman" w:hAnsi="Times New Roman" w:cs="Times New Roman"/>
        </w:rPr>
        <w:t>( _</w:t>
      </w:r>
      <w:proofErr w:type="gramEnd"/>
      <w:r>
        <w:rPr>
          <w:rFonts w:ascii="Times New Roman" w:eastAsia="Times New Roman" w:hAnsi="Times New Roman" w:cs="Times New Roman"/>
        </w:rPr>
        <w:t xml:space="preserve">__ ), Via ______________ n.  _______ CAP _______________ Fax _____________ </w:t>
      </w:r>
    </w:p>
    <w:p w:rsidR="00712B92" w:rsidRDefault="00712B92" w:rsidP="00712B92">
      <w:pPr>
        <w:tabs>
          <w:tab w:val="left" w:pos="2900"/>
          <w:tab w:val="left" w:pos="4860"/>
          <w:tab w:val="left" w:pos="7320"/>
        </w:tabs>
        <w:spacing w:line="0" w:lineRule="atLeast"/>
        <w:ind w:left="200"/>
        <w:jc w:val="both"/>
        <w:rPr>
          <w:rFonts w:ascii="Times New Roman" w:eastAsia="Times New Roman" w:hAnsi="Times New Roman" w:cs="Times New Roman"/>
        </w:rPr>
      </w:pPr>
      <w:r>
        <w:rPr>
          <w:rFonts w:ascii="Times New Roman" w:eastAsia="Times New Roman" w:hAnsi="Times New Roman" w:cs="Times New Roman"/>
        </w:rPr>
        <w:t xml:space="preserve">Email______________________________________ PEC __________________________________ </w:t>
      </w:r>
    </w:p>
    <w:p w:rsidR="00712B92" w:rsidRDefault="00712B92" w:rsidP="00712B92">
      <w:pPr>
        <w:tabs>
          <w:tab w:val="left" w:pos="2900"/>
          <w:tab w:val="left" w:pos="4860"/>
          <w:tab w:val="left" w:pos="7320"/>
        </w:tabs>
        <w:spacing w:line="0" w:lineRule="atLeast"/>
        <w:ind w:left="200"/>
        <w:jc w:val="both"/>
        <w:rPr>
          <w:rFonts w:ascii="Times New Roman" w:eastAsia="Times New Roman" w:hAnsi="Times New Roman" w:cs="Times New Roman"/>
          <w:sz w:val="19"/>
        </w:rPr>
      </w:pPr>
      <w:r>
        <w:rPr>
          <w:rFonts w:ascii="Times New Roman" w:eastAsia="Times New Roman" w:hAnsi="Times New Roman" w:cs="Times New Roman"/>
        </w:rPr>
        <w:t xml:space="preserve">(o strumento analogo negli altri Stati </w:t>
      </w:r>
      <w:r>
        <w:rPr>
          <w:rFonts w:ascii="Times New Roman" w:eastAsia="Times New Roman" w:hAnsi="Times New Roman" w:cs="Times New Roman"/>
          <w:sz w:val="19"/>
        </w:rPr>
        <w:t>Membri).</w:t>
      </w:r>
    </w:p>
    <w:p w:rsidR="00712B92" w:rsidRDefault="00712B92" w:rsidP="00712B92">
      <w:pPr>
        <w:spacing w:line="209" w:lineRule="exact"/>
        <w:rPr>
          <w:rFonts w:ascii="Times New Roman" w:eastAsia="Times New Roman" w:hAnsi="Times New Roman" w:cs="Times New Roman"/>
          <w:sz w:val="19"/>
        </w:rPr>
      </w:pPr>
    </w:p>
    <w:p w:rsidR="00712B92" w:rsidRDefault="00712B92" w:rsidP="00712B92">
      <w:pPr>
        <w:spacing w:line="204" w:lineRule="auto"/>
        <w:ind w:left="120" w:right="20"/>
        <w:jc w:val="both"/>
        <w:rPr>
          <w:rFonts w:ascii="Times New Roman" w:eastAsia="Times New Roman" w:hAnsi="Times New Roman" w:cs="Times New Roman"/>
          <w:sz w:val="18"/>
        </w:rPr>
      </w:pPr>
      <w:r>
        <w:rPr>
          <w:rFonts w:ascii="Times New Roman" w:eastAsia="Times New Roman" w:hAnsi="Times New Roman" w:cs="Times New Roman"/>
          <w:i/>
          <w:sz w:val="18"/>
        </w:rPr>
        <w:t xml:space="preserve">[da compilare solo per raggruppamenti temporanei o consorzi ordinari costituiti/costituendi </w:t>
      </w:r>
      <w:r>
        <w:rPr>
          <w:rFonts w:ascii="Times New Roman" w:eastAsia="Times New Roman" w:hAnsi="Times New Roman" w:cs="Times New Roman"/>
          <w:sz w:val="18"/>
        </w:rPr>
        <w:t>c) che l'incarico sarà così</w:t>
      </w:r>
      <w:r>
        <w:rPr>
          <w:rFonts w:ascii="Times New Roman" w:eastAsia="Times New Roman" w:hAnsi="Times New Roman" w:cs="Times New Roman"/>
          <w:i/>
          <w:sz w:val="18"/>
        </w:rPr>
        <w:t xml:space="preserve"> </w:t>
      </w:r>
      <w:r>
        <w:rPr>
          <w:rFonts w:ascii="Times New Roman" w:eastAsia="Times New Roman" w:hAnsi="Times New Roman" w:cs="Times New Roman"/>
          <w:sz w:val="18"/>
        </w:rPr>
        <w:t xml:space="preserve">ripartito (ai sensi dell'art. 48 comma 4 del </w:t>
      </w:r>
      <w:proofErr w:type="spellStart"/>
      <w:proofErr w:type="gramStart"/>
      <w:r>
        <w:rPr>
          <w:rFonts w:ascii="Times New Roman" w:eastAsia="Times New Roman" w:hAnsi="Times New Roman" w:cs="Times New Roman"/>
          <w:sz w:val="18"/>
        </w:rPr>
        <w:t>D.Lgs</w:t>
      </w:r>
      <w:proofErr w:type="gramEnd"/>
      <w:r>
        <w:rPr>
          <w:rFonts w:ascii="Times New Roman" w:eastAsia="Times New Roman" w:hAnsi="Times New Roman" w:cs="Times New Roman"/>
          <w:sz w:val="18"/>
        </w:rPr>
        <w:t>.</w:t>
      </w:r>
      <w:proofErr w:type="spellEnd"/>
      <w:r>
        <w:rPr>
          <w:rFonts w:ascii="Times New Roman" w:eastAsia="Times New Roman" w:hAnsi="Times New Roman" w:cs="Times New Roman"/>
          <w:sz w:val="18"/>
        </w:rPr>
        <w:t xml:space="preserve"> 50/2016 vanno specificate le parti del servizio che saranno eseguite dai singoli operatori economici riuniti o consorziati):</w:t>
      </w:r>
    </w:p>
    <w:p w:rsidR="00712B92" w:rsidRDefault="00712B92" w:rsidP="00712B92">
      <w:pPr>
        <w:spacing w:line="166" w:lineRule="exact"/>
        <w:rPr>
          <w:rFonts w:ascii="Times New Roman" w:eastAsia="Times New Roman" w:hAnsi="Times New Roman" w:cs="Times New Roman"/>
          <w:sz w:val="18"/>
        </w:rPr>
      </w:pPr>
    </w:p>
    <w:tbl>
      <w:tblPr>
        <w:tblW w:w="0" w:type="auto"/>
        <w:tblInd w:w="-10" w:type="dxa"/>
        <w:tblLayout w:type="fixed"/>
        <w:tblCellMar>
          <w:left w:w="70" w:type="dxa"/>
          <w:right w:w="70" w:type="dxa"/>
        </w:tblCellMar>
        <w:tblLook w:val="0000" w:firstRow="0" w:lastRow="0" w:firstColumn="0" w:lastColumn="0" w:noHBand="0" w:noVBand="0"/>
      </w:tblPr>
      <w:tblGrid>
        <w:gridCol w:w="3354"/>
        <w:gridCol w:w="4996"/>
        <w:gridCol w:w="1490"/>
      </w:tblGrid>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jc w:val="center"/>
              <w:rPr>
                <w:rFonts w:ascii="Times New Roman" w:eastAsia="Times New Roman" w:hAnsi="Times New Roman" w:cs="Times New Roman"/>
              </w:rPr>
            </w:pPr>
          </w:p>
          <w:p w:rsidR="00712B92" w:rsidRDefault="00712B92" w:rsidP="006B718A">
            <w:pPr>
              <w:spacing w:line="166" w:lineRule="exact"/>
              <w:jc w:val="center"/>
            </w:pPr>
            <w:r>
              <w:rPr>
                <w:rFonts w:ascii="Times New Roman" w:eastAsia="Times New Roman" w:hAnsi="Times New Roman" w:cs="Times New Roman"/>
              </w:rPr>
              <w:t>SOGGETTO</w:t>
            </w:r>
          </w:p>
          <w:p w:rsidR="00712B92" w:rsidRDefault="00712B92" w:rsidP="006B718A">
            <w:pPr>
              <w:spacing w:line="166" w:lineRule="exact"/>
              <w:jc w:val="center"/>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jc w:val="center"/>
              <w:rPr>
                <w:rFonts w:ascii="Times New Roman" w:eastAsia="Times New Roman" w:hAnsi="Times New Roman" w:cs="Times New Roman"/>
              </w:rPr>
            </w:pPr>
          </w:p>
          <w:p w:rsidR="00712B92" w:rsidRDefault="00712B92" w:rsidP="006B718A">
            <w:pPr>
              <w:spacing w:line="166" w:lineRule="exact"/>
              <w:jc w:val="center"/>
            </w:pPr>
            <w:r>
              <w:rPr>
                <w:rFonts w:ascii="Times New Roman" w:eastAsia="Times New Roman" w:hAnsi="Times New Roman" w:cs="Times New Roman"/>
              </w:rPr>
              <w:t>PRESTAZIONE/I CHE ESEGUIRÀ’</w:t>
            </w:r>
          </w:p>
          <w:p w:rsidR="00712B92" w:rsidRDefault="00712B92" w:rsidP="006B718A">
            <w:pPr>
              <w:spacing w:line="166" w:lineRule="exact"/>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jc w:val="center"/>
              <w:rPr>
                <w:rFonts w:ascii="Times New Roman" w:eastAsia="Times New Roman" w:hAnsi="Times New Roman" w:cs="Times New Roman"/>
              </w:rPr>
            </w:pPr>
          </w:p>
          <w:p w:rsidR="00712B92" w:rsidRDefault="00712B92" w:rsidP="006B718A">
            <w:pPr>
              <w:spacing w:line="166" w:lineRule="exact"/>
              <w:jc w:val="center"/>
            </w:pPr>
            <w:r>
              <w:rPr>
                <w:rFonts w:ascii="Times New Roman" w:eastAsia="Times New Roman" w:hAnsi="Times New Roman" w:cs="Times New Roman"/>
              </w:rPr>
              <w:t>Quota % RTI</w:t>
            </w: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r w:rsidR="00712B92" w:rsidTr="006B718A">
        <w:tc>
          <w:tcPr>
            <w:tcW w:w="3354"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rPr>
                <w:rFonts w:ascii="Times New Roman" w:eastAsia="Times New Roman" w:hAnsi="Times New Roman" w:cs="Times New Roman"/>
              </w:rPr>
            </w:pPr>
          </w:p>
          <w:p w:rsidR="00712B92" w:rsidRDefault="00712B92" w:rsidP="006B718A">
            <w:pPr>
              <w:spacing w:line="166" w:lineRule="exact"/>
            </w:pPr>
          </w:p>
        </w:tc>
        <w:tc>
          <w:tcPr>
            <w:tcW w:w="4996" w:type="dxa"/>
            <w:tcBorders>
              <w:top w:val="single" w:sz="4" w:space="0" w:color="000000"/>
              <w:left w:val="single" w:sz="4" w:space="0" w:color="000000"/>
              <w:bottom w:val="single" w:sz="4" w:space="0" w:color="000000"/>
            </w:tcBorders>
            <w:shd w:val="clear" w:color="auto" w:fill="auto"/>
          </w:tcPr>
          <w:p w:rsidR="00712B92" w:rsidRDefault="00712B92" w:rsidP="006B718A">
            <w:pPr>
              <w:snapToGrid w:val="0"/>
              <w:spacing w:line="166" w:lineRule="exact"/>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712B92" w:rsidRDefault="00712B92" w:rsidP="006B718A">
            <w:pPr>
              <w:snapToGrid w:val="0"/>
              <w:spacing w:line="166" w:lineRule="exact"/>
            </w:pPr>
          </w:p>
        </w:tc>
      </w:tr>
    </w:tbl>
    <w:p w:rsidR="00712B92" w:rsidRDefault="00712B92" w:rsidP="00712B92">
      <w:pPr>
        <w:spacing w:line="166" w:lineRule="exact"/>
        <w:rPr>
          <w:rFonts w:ascii="Times New Roman" w:eastAsia="Times New Roman" w:hAnsi="Times New Roman" w:cs="Times New Roman"/>
        </w:rPr>
      </w:pPr>
    </w:p>
    <w:p w:rsidR="00712B92" w:rsidRDefault="00712B92" w:rsidP="00712B92">
      <w:pPr>
        <w:spacing w:line="0" w:lineRule="atLeast"/>
        <w:ind w:left="120"/>
        <w:rPr>
          <w:rFonts w:ascii="Times New Roman" w:eastAsia="Times New Roman" w:hAnsi="Times New Roman" w:cs="Times New Roman"/>
        </w:rPr>
      </w:pPr>
      <w:r>
        <w:rPr>
          <w:rFonts w:ascii="Times New Roman" w:eastAsia="Times New Roman" w:hAnsi="Times New Roman" w:cs="Times New Roman"/>
        </w:rPr>
        <w:t>[solo per i soggetti non ancora costituiti</w:t>
      </w:r>
      <w:proofErr w:type="gramStart"/>
      <w:r>
        <w:rPr>
          <w:rFonts w:ascii="Times New Roman" w:eastAsia="Times New Roman" w:hAnsi="Times New Roman" w:cs="Times New Roman"/>
        </w:rPr>
        <w:t>] :</w:t>
      </w:r>
      <w:proofErr w:type="gramEnd"/>
    </w:p>
    <w:p w:rsidR="00712B92" w:rsidRDefault="00712B92" w:rsidP="00712B92">
      <w:pPr>
        <w:spacing w:line="0" w:lineRule="atLeast"/>
        <w:ind w:left="120"/>
        <w:rPr>
          <w:rFonts w:ascii="Times New Roman" w:eastAsia="Times New Roman" w:hAnsi="Times New Roman" w:cs="Times New Roman"/>
        </w:rPr>
      </w:pPr>
    </w:p>
    <w:p w:rsidR="00712B92" w:rsidRDefault="00712B92" w:rsidP="00712B92">
      <w:pPr>
        <w:numPr>
          <w:ilvl w:val="0"/>
          <w:numId w:val="8"/>
        </w:numPr>
        <w:tabs>
          <w:tab w:val="left" w:pos="359"/>
        </w:tabs>
        <w:spacing w:line="355" w:lineRule="auto"/>
        <w:ind w:left="360" w:right="-40" w:firstLine="1"/>
        <w:jc w:val="both"/>
        <w:rPr>
          <w:rFonts w:ascii="Times New Roman" w:eastAsia="Times New Roman" w:hAnsi="Times New Roman" w:cs="Times New Roman"/>
        </w:rPr>
      </w:pPr>
      <w:bookmarkStart w:id="0" w:name="page3"/>
      <w:bookmarkEnd w:id="0"/>
      <w:r>
        <w:rPr>
          <w:rFonts w:ascii="Times New Roman" w:eastAsia="Times New Roman" w:hAnsi="Times New Roman" w:cs="Times New Roman"/>
        </w:rPr>
        <w:t xml:space="preserve">di impegnarsi irrevocabilmente, in caso di aggiudicazione dei servizi di cui all'oggetto, a conferire mandato collettivo speciale con rappresentanza all'impresa a tale scopo individuata nella presente dichiarazione, qualificata </w:t>
      </w:r>
      <w:r>
        <w:rPr>
          <w:rFonts w:ascii="Times New Roman" w:eastAsia="Times New Roman" w:hAnsi="Times New Roman" w:cs="Times New Roman"/>
        </w:rPr>
        <w:lastRenderedPageBreak/>
        <w:t>come capogruppo mandatario, la quale stipulerà il contratto in nome e per conto proprio e delle imprese mandanti; si impegnano, altresì, a non modificare la composizione del raggruppamento temporaneo/consorzio ordinario/GEIE da costituirsi sulla base del presente impegno, a perfezionare in tempo utile il relativo mandato irrevocabile indicando nel medesimo atto la quota di partecipazione di ciascuno, ed a conformarsi alla disciplina prevista dalle norme sui contratti pubblici con riguardo ai raggruppamenti temporanei, consorzi o GEIE</w:t>
      </w:r>
    </w:p>
    <w:p w:rsidR="00712B92" w:rsidRDefault="00712B92" w:rsidP="00712B92">
      <w:pPr>
        <w:spacing w:line="363" w:lineRule="exact"/>
        <w:ind w:left="360" w:right="-40"/>
        <w:jc w:val="both"/>
        <w:rPr>
          <w:rFonts w:ascii="Times New Roman" w:eastAsia="Times New Roman" w:hAnsi="Times New Roman" w:cs="Times New Roman"/>
        </w:rPr>
      </w:pPr>
    </w:p>
    <w:p w:rsidR="00712B92" w:rsidRDefault="00712B92" w:rsidP="00712B92">
      <w:pPr>
        <w:spacing w:line="0" w:lineRule="atLeast"/>
        <w:ind w:left="360" w:right="-40"/>
        <w:jc w:val="both"/>
        <w:rPr>
          <w:rFonts w:ascii="Times New Roman" w:eastAsia="Times New Roman" w:hAnsi="Times New Roman" w:cs="Times New Roman"/>
          <w:i/>
        </w:rPr>
      </w:pPr>
      <w:r>
        <w:rPr>
          <w:rFonts w:ascii="Times New Roman" w:eastAsia="Times New Roman" w:hAnsi="Times New Roman" w:cs="Times New Roman"/>
          <w:i/>
        </w:rPr>
        <w:t xml:space="preserve">[in alternativa al punto precedente, solo per consorzi stabili ex articolo 46, comma 1, </w:t>
      </w:r>
      <w:proofErr w:type="spellStart"/>
      <w:r>
        <w:rPr>
          <w:rFonts w:ascii="Times New Roman" w:eastAsia="Times New Roman" w:hAnsi="Times New Roman" w:cs="Times New Roman"/>
          <w:i/>
        </w:rPr>
        <w:t>lett</w:t>
      </w:r>
      <w:proofErr w:type="spellEnd"/>
      <w:r>
        <w:rPr>
          <w:rFonts w:ascii="Times New Roman" w:eastAsia="Times New Roman" w:hAnsi="Times New Roman" w:cs="Times New Roman"/>
          <w:i/>
        </w:rPr>
        <w:t xml:space="preserve">. f), del </w:t>
      </w:r>
      <w:proofErr w:type="spellStart"/>
      <w:proofErr w:type="gramStart"/>
      <w:r>
        <w:rPr>
          <w:rFonts w:ascii="Times New Roman" w:eastAsia="Times New Roman" w:hAnsi="Times New Roman" w:cs="Times New Roman"/>
          <w:i/>
        </w:rPr>
        <w:t>D.Lgs</w:t>
      </w:r>
      <w:proofErr w:type="gramEnd"/>
      <w:r>
        <w:rPr>
          <w:rFonts w:ascii="Times New Roman" w:eastAsia="Times New Roman" w:hAnsi="Times New Roman" w:cs="Times New Roman"/>
          <w:i/>
        </w:rPr>
        <w:t>.</w:t>
      </w:r>
      <w:proofErr w:type="spellEnd"/>
      <w:r>
        <w:rPr>
          <w:rFonts w:ascii="Times New Roman" w:eastAsia="Times New Roman" w:hAnsi="Times New Roman" w:cs="Times New Roman"/>
          <w:i/>
        </w:rPr>
        <w:t xml:space="preserve"> n.50/</w:t>
      </w:r>
      <w:proofErr w:type="gramStart"/>
      <w:r>
        <w:rPr>
          <w:rFonts w:ascii="Times New Roman" w:eastAsia="Times New Roman" w:hAnsi="Times New Roman" w:cs="Times New Roman"/>
          <w:i/>
        </w:rPr>
        <w:t>2016 ]</w:t>
      </w:r>
      <w:proofErr w:type="gramEnd"/>
    </w:p>
    <w:p w:rsidR="00712B92" w:rsidRDefault="00712B92" w:rsidP="00712B92">
      <w:pPr>
        <w:spacing w:line="117" w:lineRule="exact"/>
        <w:rPr>
          <w:rFonts w:ascii="Times New Roman" w:eastAsia="Times New Roman" w:hAnsi="Times New Roman" w:cs="Times New Roman"/>
          <w:i/>
        </w:rPr>
      </w:pPr>
    </w:p>
    <w:p w:rsidR="00712B92" w:rsidRDefault="00712B92" w:rsidP="00712B92">
      <w:pPr>
        <w:numPr>
          <w:ilvl w:val="0"/>
          <w:numId w:val="9"/>
        </w:numPr>
        <w:tabs>
          <w:tab w:val="left" w:pos="505"/>
        </w:tabs>
        <w:spacing w:line="340" w:lineRule="auto"/>
        <w:ind w:left="360" w:right="-40"/>
        <w:rPr>
          <w:rFonts w:ascii="Times New Roman" w:eastAsia="Times New Roman" w:hAnsi="Times New Roman" w:cs="Times New Roman"/>
          <w:sz w:val="18"/>
        </w:rPr>
      </w:pPr>
      <w:r>
        <w:rPr>
          <w:rFonts w:ascii="Times New Roman" w:eastAsia="Times New Roman" w:hAnsi="Times New Roman" w:cs="Times New Roman"/>
        </w:rPr>
        <w:t xml:space="preserve">che ai sensi dell'art. 24, comma 5 del </w:t>
      </w:r>
      <w:proofErr w:type="spellStart"/>
      <w:proofErr w:type="gramStart"/>
      <w:r>
        <w:rPr>
          <w:rFonts w:ascii="Times New Roman" w:eastAsia="Times New Roman" w:hAnsi="Times New Roman" w:cs="Times New Roman"/>
        </w:rPr>
        <w:t>D.Lgs</w:t>
      </w:r>
      <w:proofErr w:type="spellEnd"/>
      <w:proofErr w:type="gramEnd"/>
      <w:r>
        <w:rPr>
          <w:rFonts w:ascii="Times New Roman" w:eastAsia="Times New Roman" w:hAnsi="Times New Roman" w:cs="Times New Roman"/>
        </w:rPr>
        <w:t xml:space="preserve"> 50/2016 la persona fisica incaricata dell'integrazione tra le varie prestazioni specialistiche è ______________________________________________________________________ ;</w:t>
      </w:r>
    </w:p>
    <w:p w:rsidR="00712B92" w:rsidRDefault="00712B92" w:rsidP="00712B92">
      <w:pPr>
        <w:spacing w:line="20" w:lineRule="exact"/>
        <w:ind w:left="360" w:right="-40"/>
        <w:rPr>
          <w:rFonts w:ascii="Times New Roman" w:eastAsia="Times New Roman" w:hAnsi="Times New Roman" w:cs="Times New Roman"/>
          <w:sz w:val="18"/>
        </w:rPr>
      </w:pPr>
    </w:p>
    <w:p w:rsidR="00712B92" w:rsidRDefault="00712B92" w:rsidP="00712B92">
      <w:pPr>
        <w:numPr>
          <w:ilvl w:val="0"/>
          <w:numId w:val="9"/>
        </w:numPr>
        <w:tabs>
          <w:tab w:val="left" w:pos="500"/>
        </w:tabs>
        <w:spacing w:line="0" w:lineRule="atLeast"/>
        <w:ind w:left="360" w:right="-40"/>
        <w:rPr>
          <w:rFonts w:ascii="Times New Roman" w:eastAsia="Times New Roman" w:hAnsi="Times New Roman" w:cs="Times New Roman"/>
          <w:sz w:val="19"/>
        </w:rPr>
      </w:pPr>
      <w:r>
        <w:rPr>
          <w:rFonts w:ascii="Times New Roman" w:eastAsia="Times New Roman" w:hAnsi="Times New Roman" w:cs="Times New Roman"/>
          <w:sz w:val="19"/>
        </w:rPr>
        <w:t xml:space="preserve">(eventuale) di fruire dell'istituto dell'avvalimento, indicando come impresa ausiliaria la </w:t>
      </w:r>
      <w:proofErr w:type="gramStart"/>
      <w:r>
        <w:rPr>
          <w:rFonts w:ascii="Times New Roman" w:eastAsia="Times New Roman" w:hAnsi="Times New Roman" w:cs="Times New Roman"/>
          <w:sz w:val="19"/>
        </w:rPr>
        <w:t>seguente :</w:t>
      </w:r>
      <w:proofErr w:type="gramEnd"/>
    </w:p>
    <w:p w:rsidR="00712B92" w:rsidRDefault="00712B92" w:rsidP="00712B92">
      <w:pPr>
        <w:tabs>
          <w:tab w:val="left" w:pos="500"/>
        </w:tabs>
        <w:spacing w:line="0" w:lineRule="atLeast"/>
        <w:ind w:right="-40"/>
        <w:rPr>
          <w:rFonts w:ascii="Times New Roman" w:eastAsia="Times New Roman" w:hAnsi="Times New Roman" w:cs="Times New Roman"/>
          <w:sz w:val="17"/>
        </w:rPr>
      </w:pPr>
      <w:r>
        <w:rPr>
          <w:rFonts w:ascii="Times New Roman" w:eastAsia="Times New Roman" w:hAnsi="Times New Roman" w:cs="Times New Roman"/>
          <w:sz w:val="19"/>
        </w:rPr>
        <w:tab/>
        <w:t>_______________________________________________________________________________________________</w:t>
      </w:r>
    </w:p>
    <w:p w:rsidR="00712B92" w:rsidRDefault="00712B92" w:rsidP="00712B92">
      <w:pPr>
        <w:spacing w:line="214" w:lineRule="exact"/>
        <w:ind w:left="360" w:right="-40"/>
        <w:rPr>
          <w:rFonts w:ascii="Times New Roman" w:eastAsia="Times New Roman" w:hAnsi="Times New Roman" w:cs="Times New Roman"/>
          <w:sz w:val="17"/>
        </w:rPr>
      </w:pPr>
    </w:p>
    <w:p w:rsidR="00712B92" w:rsidRDefault="00712B92" w:rsidP="00712B92">
      <w:pPr>
        <w:spacing w:line="0" w:lineRule="atLeast"/>
        <w:ind w:left="360" w:right="-40" w:firstLine="360"/>
        <w:rPr>
          <w:rFonts w:ascii="Times New Roman" w:eastAsia="Times New Roman" w:hAnsi="Times New Roman" w:cs="Times New Roman"/>
        </w:rPr>
      </w:pPr>
      <w:r>
        <w:rPr>
          <w:rFonts w:ascii="Times New Roman" w:eastAsia="Times New Roman" w:hAnsi="Times New Roman" w:cs="Times New Roman"/>
        </w:rPr>
        <w:t>per i requisiti tecnico-organizzativi ed economico-finanziari di cui alla lettera di invito a gara e appresso descritti:</w:t>
      </w:r>
    </w:p>
    <w:p w:rsidR="00712B92" w:rsidRDefault="00712B92" w:rsidP="00712B92">
      <w:pPr>
        <w:spacing w:line="0" w:lineRule="atLeast"/>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B92" w:rsidRDefault="00712B92" w:rsidP="00712B92">
      <w:pPr>
        <w:spacing w:line="229" w:lineRule="exact"/>
        <w:ind w:left="360"/>
        <w:rPr>
          <w:rFonts w:ascii="Times New Roman" w:eastAsia="Times New Roman" w:hAnsi="Times New Roman" w:cs="Times New Roman"/>
        </w:rPr>
      </w:pPr>
    </w:p>
    <w:p w:rsidR="00712B92" w:rsidRDefault="00712B92" w:rsidP="00712B92">
      <w:pPr>
        <w:numPr>
          <w:ilvl w:val="0"/>
          <w:numId w:val="10"/>
        </w:numPr>
        <w:tabs>
          <w:tab w:val="left" w:pos="310"/>
        </w:tabs>
        <w:spacing w:line="19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che non ha concluso contratti o conferito incarichi ad ex dipendenti pubblici che hanno cessato il rapporto di lavoro con la pubblica amministrazione da meno di tre anni e che negli ultimi tre anni di servizio hanno esercitato poteri autoritativi o negoziali per conto di quest'ultima ai sensi dell'art. 53 comma 16-ter del D.lgs. 165/2001 e </w:t>
      </w:r>
      <w:proofErr w:type="spellStart"/>
      <w:r>
        <w:rPr>
          <w:rFonts w:ascii="Times New Roman" w:eastAsia="Times New Roman" w:hAnsi="Times New Roman" w:cs="Times New Roman"/>
        </w:rPr>
        <w:t>succ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w:t>
      </w:r>
      <w:proofErr w:type="spellEnd"/>
      <w:r>
        <w:rPr>
          <w:rFonts w:ascii="Times New Roman" w:eastAsia="Times New Roman" w:hAnsi="Times New Roman" w:cs="Times New Roman"/>
        </w:rPr>
        <w:t xml:space="preserve">. ed </w:t>
      </w:r>
      <w:proofErr w:type="spellStart"/>
      <w:r>
        <w:rPr>
          <w:rFonts w:ascii="Times New Roman" w:eastAsia="Times New Roman" w:hAnsi="Times New Roman" w:cs="Times New Roman"/>
        </w:rPr>
        <w:t>integr</w:t>
      </w:r>
      <w:proofErr w:type="spellEnd"/>
      <w:r>
        <w:rPr>
          <w:rFonts w:ascii="Times New Roman" w:eastAsia="Times New Roman" w:hAnsi="Times New Roman" w:cs="Times New Roman"/>
        </w:rPr>
        <w:t>.</w:t>
      </w: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spacing w:line="255" w:lineRule="exact"/>
        <w:ind w:left="360"/>
        <w:rPr>
          <w:rFonts w:ascii="Times New Roman" w:eastAsia="Times New Roman" w:hAnsi="Times New Roman" w:cs="Times New Roman"/>
        </w:rPr>
      </w:pPr>
    </w:p>
    <w:p w:rsidR="00712B92" w:rsidRDefault="00712B92" w:rsidP="00712B92">
      <w:pPr>
        <w:spacing w:line="0" w:lineRule="atLeast"/>
        <w:ind w:left="360"/>
        <w:rPr>
          <w:rFonts w:ascii="Times New Roman" w:eastAsia="Times New Roman" w:hAnsi="Times New Roman" w:cs="Times New Roman"/>
        </w:rPr>
      </w:pPr>
      <w:r>
        <w:rPr>
          <w:rFonts w:ascii="Times New Roman" w:eastAsia="Times New Roman" w:hAnsi="Times New Roman" w:cs="Times New Roman"/>
        </w:rPr>
        <w:t>Luogo e data __________________________</w:t>
      </w:r>
    </w:p>
    <w:p w:rsidR="00712B92" w:rsidRDefault="00712B92" w:rsidP="00712B92">
      <w:pPr>
        <w:spacing w:line="5" w:lineRule="exact"/>
        <w:rPr>
          <w:rFonts w:ascii="Times New Roman" w:eastAsia="Times New Roman" w:hAnsi="Times New Roman" w:cs="Times New Roman"/>
        </w:rPr>
      </w:pPr>
    </w:p>
    <w:p w:rsidR="00712B92" w:rsidRDefault="00712B92" w:rsidP="00712B92">
      <w:pPr>
        <w:spacing w:line="0" w:lineRule="atLeast"/>
        <w:ind w:left="6540"/>
        <w:rPr>
          <w:rFonts w:ascii="Times New Roman" w:eastAsia="Times New Roman" w:hAnsi="Times New Roman" w:cs="Times New Roman"/>
        </w:rPr>
      </w:pPr>
      <w:r>
        <w:rPr>
          <w:rFonts w:ascii="Times New Roman" w:eastAsia="Times New Roman" w:hAnsi="Times New Roman" w:cs="Times New Roman"/>
          <w:bCs/>
        </w:rPr>
        <w:t>Per la società</w:t>
      </w:r>
    </w:p>
    <w:p w:rsidR="00712B92" w:rsidRDefault="00712B92" w:rsidP="00712B92">
      <w:pPr>
        <w:spacing w:line="230" w:lineRule="auto"/>
        <w:ind w:left="6380"/>
        <w:rPr>
          <w:rFonts w:ascii="Times New Roman" w:eastAsia="Times New Roman" w:hAnsi="Times New Roman" w:cs="Times New Roman"/>
        </w:rPr>
      </w:pPr>
      <w:r>
        <w:rPr>
          <w:rFonts w:ascii="Times New Roman" w:eastAsia="Times New Roman" w:hAnsi="Times New Roman" w:cs="Times New Roman"/>
        </w:rPr>
        <w:t>(cognome e nome)</w:t>
      </w:r>
    </w:p>
    <w:p w:rsidR="00712B92" w:rsidRDefault="00712B92" w:rsidP="00712B92">
      <w:pPr>
        <w:spacing w:line="1" w:lineRule="exact"/>
        <w:rPr>
          <w:rFonts w:ascii="Times New Roman" w:eastAsia="Times New Roman" w:hAnsi="Times New Roman" w:cs="Times New Roman"/>
        </w:rPr>
      </w:pPr>
    </w:p>
    <w:p w:rsidR="00712B92" w:rsidRDefault="00712B92" w:rsidP="00712B92">
      <w:pPr>
        <w:spacing w:line="0" w:lineRule="atLeast"/>
        <w:ind w:left="6920"/>
        <w:rPr>
          <w:rFonts w:ascii="Times New Roman" w:eastAsia="Times New Roman" w:hAnsi="Times New Roman" w:cs="Times New Roman"/>
        </w:rPr>
      </w:pPr>
      <w:r>
        <w:rPr>
          <w:rFonts w:ascii="Times New Roman" w:eastAsia="Times New Roman" w:hAnsi="Times New Roman" w:cs="Times New Roman"/>
        </w:rPr>
        <w:t>(firma)</w:t>
      </w:r>
    </w:p>
    <w:p w:rsidR="00712B92" w:rsidRDefault="00712B92" w:rsidP="00712B92">
      <w:pPr>
        <w:spacing w:line="0" w:lineRule="atLeast"/>
        <w:ind w:left="4680" w:firstLine="360"/>
        <w:jc w:val="center"/>
        <w:rPr>
          <w:rFonts w:ascii="Times New Roman" w:eastAsia="Times New Roman" w:hAnsi="Times New Roman" w:cs="Times New Roman"/>
        </w:rPr>
      </w:pPr>
      <w:r>
        <w:rPr>
          <w:rFonts w:ascii="Times New Roman" w:eastAsia="Times New Roman" w:hAnsi="Times New Roman" w:cs="Times New Roman"/>
        </w:rPr>
        <w:t>_____________________________</w:t>
      </w: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spacing w:line="325" w:lineRule="exact"/>
        <w:ind w:left="360"/>
        <w:rPr>
          <w:rFonts w:ascii="Times New Roman" w:eastAsia="Times New Roman" w:hAnsi="Times New Roman" w:cs="Times New Roman"/>
        </w:rPr>
      </w:pPr>
    </w:p>
    <w:p w:rsidR="00712B92" w:rsidRDefault="00712B92" w:rsidP="00712B92">
      <w:pPr>
        <w:spacing w:line="0" w:lineRule="atLeast"/>
        <w:ind w:left="360"/>
        <w:rPr>
          <w:rFonts w:ascii="Times New Roman" w:eastAsia="Times New Roman" w:hAnsi="Times New Roman" w:cs="Times New Roman"/>
        </w:rPr>
      </w:pPr>
      <w:r>
        <w:rPr>
          <w:rFonts w:ascii="Times New Roman" w:eastAsia="Times New Roman" w:hAnsi="Times New Roman" w:cs="Times New Roman"/>
          <w:b/>
        </w:rPr>
        <w:t>Per la società</w:t>
      </w:r>
    </w:p>
    <w:p w:rsidR="00712B92" w:rsidRDefault="00712B92" w:rsidP="00712B92">
      <w:pPr>
        <w:spacing w:line="230" w:lineRule="auto"/>
        <w:ind w:left="360"/>
        <w:rPr>
          <w:rFonts w:ascii="Times New Roman" w:eastAsia="Times New Roman" w:hAnsi="Times New Roman" w:cs="Times New Roman"/>
        </w:rPr>
      </w:pPr>
      <w:r>
        <w:rPr>
          <w:rFonts w:ascii="Times New Roman" w:eastAsia="Times New Roman" w:hAnsi="Times New Roman" w:cs="Times New Roman"/>
        </w:rPr>
        <w:t>(cognome e nome)</w:t>
      </w:r>
    </w:p>
    <w:p w:rsidR="00712B92" w:rsidRDefault="00712B92" w:rsidP="00712B92">
      <w:pPr>
        <w:spacing w:line="200" w:lineRule="exact"/>
        <w:ind w:left="360"/>
        <w:rPr>
          <w:rFonts w:ascii="Times New Roman" w:eastAsia="Times New Roman" w:hAnsi="Times New Roman" w:cs="Times New Roman"/>
        </w:rPr>
      </w:pPr>
    </w:p>
    <w:p w:rsidR="00712B92" w:rsidRDefault="00712B92" w:rsidP="00712B92">
      <w:pPr>
        <w:numPr>
          <w:ilvl w:val="0"/>
          <w:numId w:val="11"/>
        </w:numPr>
        <w:tabs>
          <w:tab w:val="left" w:pos="360"/>
        </w:tabs>
        <w:spacing w:line="0" w:lineRule="atLeast"/>
        <w:ind w:left="360"/>
        <w:rPr>
          <w:rFonts w:ascii="Times New Roman" w:eastAsia="Times New Roman" w:hAnsi="Times New Roman" w:cs="Times New Roman"/>
        </w:rPr>
      </w:pPr>
      <w:r>
        <w:rPr>
          <w:rFonts w:ascii="Times New Roman" w:eastAsia="Times New Roman" w:hAnsi="Times New Roman" w:cs="Times New Roman"/>
        </w:rPr>
        <w:t xml:space="preserve">ai sensi e per gli effetti dell'art. 48 del </w:t>
      </w:r>
      <w:proofErr w:type="spellStart"/>
      <w:proofErr w:type="gramStart"/>
      <w:r>
        <w:rPr>
          <w:rFonts w:ascii="Times New Roman" w:eastAsia="Times New Roman" w:hAnsi="Times New Roman" w:cs="Times New Roman"/>
        </w:rPr>
        <w:t>D.Lgs</w:t>
      </w:r>
      <w:proofErr w:type="gramEnd"/>
      <w:r>
        <w:rPr>
          <w:rFonts w:ascii="Times New Roman" w:eastAsia="Times New Roman" w:hAnsi="Times New Roman" w:cs="Times New Roman"/>
        </w:rPr>
        <w:t>.</w:t>
      </w:r>
      <w:proofErr w:type="spellEnd"/>
      <w:r>
        <w:rPr>
          <w:rFonts w:ascii="Times New Roman" w:eastAsia="Times New Roman" w:hAnsi="Times New Roman" w:cs="Times New Roman"/>
        </w:rPr>
        <w:t xml:space="preserve"> n.50/2006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712B92" w:rsidRDefault="00712B92" w:rsidP="00712B92">
      <w:pPr>
        <w:tabs>
          <w:tab w:val="left" w:pos="360"/>
        </w:tabs>
        <w:spacing w:line="11" w:lineRule="exact"/>
        <w:ind w:left="360"/>
        <w:rPr>
          <w:rFonts w:ascii="Times New Roman" w:eastAsia="Times New Roman" w:hAnsi="Times New Roman" w:cs="Times New Roman"/>
        </w:rPr>
      </w:pPr>
    </w:p>
    <w:p w:rsidR="00712B92" w:rsidRDefault="00712B92" w:rsidP="00712B92">
      <w:pPr>
        <w:numPr>
          <w:ilvl w:val="2"/>
          <w:numId w:val="11"/>
        </w:numPr>
        <w:tabs>
          <w:tab w:val="left" w:pos="360"/>
          <w:tab w:val="left" w:pos="829"/>
        </w:tabs>
        <w:spacing w:line="252" w:lineRule="auto"/>
        <w:ind w:left="360" w:right="-40"/>
        <w:rPr>
          <w:rFonts w:ascii="Times New Roman" w:eastAsia="Times New Roman" w:hAnsi="Times New Roman" w:cs="Times New Roman"/>
        </w:rPr>
      </w:pPr>
      <w:r>
        <w:rPr>
          <w:rFonts w:ascii="Times New Roman" w:eastAsia="Times New Roman" w:hAnsi="Times New Roman" w:cs="Times New Roman"/>
          <w:sz w:val="19"/>
        </w:rPr>
        <w:t>che, nell'ambito del raggruppamento temporaneo/consorzio ordinario, l'impresa designata mandataria /capogruppo è/sarà: _____________________________________________________________________________________</w:t>
      </w:r>
    </w:p>
    <w:p w:rsidR="00712B92" w:rsidRDefault="00712B92" w:rsidP="00712B92">
      <w:pPr>
        <w:numPr>
          <w:ilvl w:val="2"/>
          <w:numId w:val="11"/>
        </w:numPr>
        <w:tabs>
          <w:tab w:val="left" w:pos="360"/>
          <w:tab w:val="left" w:pos="840"/>
        </w:tabs>
        <w:spacing w:line="0" w:lineRule="atLeast"/>
        <w:ind w:left="360"/>
        <w:rPr>
          <w:rFonts w:ascii="Times New Roman" w:eastAsia="Times New Roman" w:hAnsi="Times New Roman" w:cs="Times New Roman"/>
          <w:sz w:val="18"/>
        </w:rPr>
      </w:pPr>
      <w:r>
        <w:rPr>
          <w:rFonts w:ascii="Times New Roman" w:eastAsia="Times New Roman" w:hAnsi="Times New Roman" w:cs="Times New Roman"/>
        </w:rPr>
        <w:t>che le imprese mandanti sono/</w:t>
      </w:r>
      <w:proofErr w:type="gramStart"/>
      <w:r>
        <w:rPr>
          <w:rFonts w:ascii="Times New Roman" w:eastAsia="Times New Roman" w:hAnsi="Times New Roman" w:cs="Times New Roman"/>
        </w:rPr>
        <w:t>saranno:_</w:t>
      </w:r>
      <w:proofErr w:type="gramEnd"/>
      <w:r>
        <w:rPr>
          <w:rFonts w:ascii="Times New Roman" w:eastAsia="Times New Roman" w:hAnsi="Times New Roman" w:cs="Times New Roman"/>
        </w:rPr>
        <w:t>_________________________________________________</w:t>
      </w:r>
    </w:p>
    <w:p w:rsidR="00712B92" w:rsidRDefault="00712B92" w:rsidP="00712B92">
      <w:pPr>
        <w:tabs>
          <w:tab w:val="left" w:pos="360"/>
        </w:tabs>
        <w:spacing w:line="228" w:lineRule="exact"/>
        <w:ind w:left="360"/>
        <w:rPr>
          <w:rFonts w:ascii="Times New Roman" w:eastAsia="Times New Roman" w:hAnsi="Times New Roman" w:cs="Times New Roman"/>
          <w:sz w:val="18"/>
        </w:rPr>
      </w:pPr>
    </w:p>
    <w:p w:rsidR="00712B92" w:rsidRDefault="00712B92" w:rsidP="00712B92">
      <w:pPr>
        <w:numPr>
          <w:ilvl w:val="0"/>
          <w:numId w:val="11"/>
        </w:numPr>
        <w:tabs>
          <w:tab w:val="left" w:pos="360"/>
        </w:tabs>
        <w:spacing w:line="0" w:lineRule="atLeast"/>
        <w:ind w:left="360"/>
        <w:rPr>
          <w:rFonts w:ascii="Times New Roman" w:eastAsia="Times New Roman" w:hAnsi="Times New Roman" w:cs="Times New Roman"/>
        </w:rPr>
      </w:pPr>
      <w:r>
        <w:rPr>
          <w:rFonts w:ascii="Times New Roman" w:eastAsia="Times New Roman" w:hAnsi="Times New Roman" w:cs="Times New Roman"/>
        </w:rPr>
        <w:t xml:space="preserve">ai sensi dell'art. 48 comma 7 del </w:t>
      </w:r>
      <w:proofErr w:type="spellStart"/>
      <w:proofErr w:type="gramStart"/>
      <w:r>
        <w:rPr>
          <w:rFonts w:ascii="Times New Roman" w:eastAsia="Times New Roman" w:hAnsi="Times New Roman" w:cs="Times New Roman"/>
        </w:rPr>
        <w:t>D.Lgs</w:t>
      </w:r>
      <w:proofErr w:type="gramEnd"/>
      <w:r>
        <w:rPr>
          <w:rFonts w:ascii="Times New Roman" w:eastAsia="Times New Roman" w:hAnsi="Times New Roman" w:cs="Times New Roman"/>
        </w:rPr>
        <w:t>.</w:t>
      </w:r>
      <w:proofErr w:type="spellEnd"/>
      <w:r>
        <w:rPr>
          <w:rFonts w:ascii="Times New Roman" w:eastAsia="Times New Roman" w:hAnsi="Times New Roman" w:cs="Times New Roman"/>
        </w:rPr>
        <w:t xml:space="preserve"> n.50/2016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che questo consorzio stabile concorre:</w:t>
      </w:r>
    </w:p>
    <w:p w:rsidR="00712B92" w:rsidRDefault="00712B92" w:rsidP="00712B92">
      <w:pPr>
        <w:numPr>
          <w:ilvl w:val="1"/>
          <w:numId w:val="11"/>
        </w:numPr>
        <w:tabs>
          <w:tab w:val="left" w:pos="720"/>
        </w:tabs>
        <w:spacing w:line="0" w:lineRule="atLeast"/>
        <w:ind w:left="720"/>
        <w:rPr>
          <w:rFonts w:ascii="Times New Roman" w:eastAsia="Times New Roman" w:hAnsi="Times New Roman" w:cs="Times New Roman"/>
        </w:rPr>
      </w:pPr>
      <w:r>
        <w:rPr>
          <w:rFonts w:ascii="Times New Roman" w:eastAsia="Times New Roman" w:hAnsi="Times New Roman" w:cs="Times New Roman"/>
        </w:rPr>
        <w:t>in proprio;</w:t>
      </w:r>
    </w:p>
    <w:p w:rsidR="00712B92" w:rsidRDefault="00712B92" w:rsidP="00712B92">
      <w:pPr>
        <w:tabs>
          <w:tab w:val="left" w:pos="360"/>
        </w:tabs>
        <w:spacing w:line="0" w:lineRule="atLeast"/>
        <w:ind w:left="360" w:right="100"/>
        <w:rPr>
          <w:rFonts w:ascii="Times New Roman" w:eastAsia="Times New Roman" w:hAnsi="Times New Roman" w:cs="Times New Roman"/>
        </w:rPr>
      </w:pPr>
      <w:r>
        <w:rPr>
          <w:rFonts w:ascii="Times New Roman" w:eastAsia="Times New Roman" w:hAnsi="Times New Roman" w:cs="Times New Roman"/>
        </w:rPr>
        <w:t>oppure</w:t>
      </w:r>
    </w:p>
    <w:p w:rsidR="00712B92" w:rsidRDefault="00712B92" w:rsidP="00712B92">
      <w:pPr>
        <w:numPr>
          <w:ilvl w:val="0"/>
          <w:numId w:val="12"/>
        </w:numPr>
        <w:tabs>
          <w:tab w:val="left" w:pos="720"/>
        </w:tabs>
        <w:spacing w:line="0" w:lineRule="atLeast"/>
        <w:ind w:left="720"/>
        <w:rPr>
          <w:rFonts w:ascii="Times New Roman" w:eastAsia="Times New Roman" w:hAnsi="Times New Roman" w:cs="Times New Roman"/>
        </w:rPr>
      </w:pPr>
      <w:r>
        <w:rPr>
          <w:rFonts w:ascii="Times New Roman" w:eastAsia="Times New Roman" w:hAnsi="Times New Roman" w:cs="Times New Roman"/>
        </w:rPr>
        <w:t>per conto di tutti gli operatori economici consorziati</w:t>
      </w:r>
    </w:p>
    <w:p w:rsidR="00712B92" w:rsidRDefault="00712B92" w:rsidP="00712B92">
      <w:pPr>
        <w:tabs>
          <w:tab w:val="left" w:pos="360"/>
        </w:tabs>
        <w:spacing w:line="0" w:lineRule="atLeast"/>
        <w:ind w:left="360" w:right="100"/>
        <w:rPr>
          <w:rFonts w:ascii="Times New Roman" w:eastAsia="Times New Roman" w:hAnsi="Times New Roman" w:cs="Times New Roman"/>
        </w:rPr>
      </w:pPr>
      <w:r>
        <w:rPr>
          <w:rFonts w:ascii="Times New Roman" w:eastAsia="Times New Roman" w:hAnsi="Times New Roman" w:cs="Times New Roman"/>
        </w:rPr>
        <w:t>oppure</w:t>
      </w:r>
    </w:p>
    <w:p w:rsidR="00712B92" w:rsidRDefault="00712B92" w:rsidP="00712B92">
      <w:pPr>
        <w:numPr>
          <w:ilvl w:val="0"/>
          <w:numId w:val="13"/>
        </w:numPr>
        <w:tabs>
          <w:tab w:val="left" w:pos="720"/>
        </w:tabs>
        <w:spacing w:line="0" w:lineRule="atLeast"/>
        <w:ind w:left="720"/>
        <w:rPr>
          <w:rFonts w:ascii="Times New Roman" w:eastAsia="Times New Roman" w:hAnsi="Times New Roman" w:cs="Times New Roman"/>
        </w:rPr>
      </w:pPr>
      <w:r>
        <w:rPr>
          <w:rFonts w:ascii="Times New Roman" w:eastAsia="Times New Roman" w:hAnsi="Times New Roman" w:cs="Times New Roman"/>
        </w:rPr>
        <w:t>per conto dei seguenti operatori economici consorziati (a questi ultimi è fatto divieto partecipare in qualsiasi altra forma alla medesima gara):</w:t>
      </w:r>
    </w:p>
    <w:p w:rsidR="00712B92" w:rsidRDefault="00712B92" w:rsidP="00712B92">
      <w:pPr>
        <w:numPr>
          <w:ilvl w:val="0"/>
          <w:numId w:val="14"/>
        </w:numPr>
        <w:tabs>
          <w:tab w:val="left" w:pos="360"/>
          <w:tab w:val="left" w:pos="400"/>
        </w:tabs>
        <w:spacing w:line="0" w:lineRule="atLeast"/>
        <w:ind w:left="360"/>
        <w:rPr>
          <w:rFonts w:ascii="Times New Roman" w:eastAsia="Times New Roman" w:hAnsi="Times New Roman" w:cs="Times New Roman"/>
        </w:rPr>
      </w:pPr>
      <w:bookmarkStart w:id="1" w:name="page4"/>
      <w:bookmarkEnd w:id="1"/>
      <w:r>
        <w:rPr>
          <w:rFonts w:ascii="Times New Roman" w:eastAsia="Times New Roman" w:hAnsi="Times New Roman" w:cs="Times New Roman"/>
        </w:rPr>
        <w:t>_____________________________________________________________________________ ;</w:t>
      </w:r>
    </w:p>
    <w:p w:rsidR="00712B92" w:rsidRDefault="00712B92" w:rsidP="00712B92">
      <w:pPr>
        <w:tabs>
          <w:tab w:val="left" w:pos="360"/>
        </w:tabs>
        <w:spacing w:line="130" w:lineRule="exact"/>
        <w:ind w:left="360"/>
        <w:rPr>
          <w:rFonts w:ascii="Times New Roman" w:eastAsia="Times New Roman" w:hAnsi="Times New Roman" w:cs="Times New Roman"/>
        </w:rPr>
      </w:pPr>
    </w:p>
    <w:p w:rsidR="00712B92" w:rsidRDefault="00712B92" w:rsidP="00712B92">
      <w:pPr>
        <w:numPr>
          <w:ilvl w:val="0"/>
          <w:numId w:val="14"/>
        </w:numPr>
        <w:tabs>
          <w:tab w:val="left" w:pos="360"/>
          <w:tab w:val="left" w:pos="400"/>
        </w:tabs>
        <w:spacing w:line="0" w:lineRule="atLeast"/>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 ;</w:t>
      </w:r>
    </w:p>
    <w:p w:rsidR="00712B92" w:rsidRDefault="00712B92" w:rsidP="00712B92">
      <w:pPr>
        <w:tabs>
          <w:tab w:val="left" w:pos="360"/>
        </w:tabs>
        <w:spacing w:line="200" w:lineRule="exact"/>
        <w:ind w:left="360"/>
        <w:rPr>
          <w:rFonts w:ascii="Times New Roman" w:eastAsia="Times New Roman" w:hAnsi="Times New Roman" w:cs="Times New Roman"/>
        </w:rPr>
      </w:pPr>
    </w:p>
    <w:p w:rsidR="00712B92" w:rsidRDefault="00712B92" w:rsidP="00712B92">
      <w:pPr>
        <w:spacing w:line="290" w:lineRule="exact"/>
        <w:rPr>
          <w:rFonts w:ascii="Times New Roman" w:eastAsia="Times New Roman" w:hAnsi="Times New Roman" w:cs="Times New Roman"/>
        </w:rPr>
      </w:pPr>
    </w:p>
    <w:p w:rsidR="00712B92" w:rsidRDefault="00712B92" w:rsidP="00712B92">
      <w:pPr>
        <w:pageBreakBefore/>
        <w:spacing w:line="290" w:lineRule="exact"/>
        <w:ind w:left="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DICHIARA/DICHIARANO INOLTRE</w:t>
      </w:r>
    </w:p>
    <w:p w:rsidR="00712B92" w:rsidRDefault="00712B92" w:rsidP="00712B92">
      <w:pPr>
        <w:spacing w:line="290" w:lineRule="exact"/>
        <w:ind w:left="360"/>
        <w:jc w:val="center"/>
        <w:rPr>
          <w:rFonts w:ascii="Times New Roman" w:eastAsia="Times New Roman" w:hAnsi="Times New Roman" w:cs="Times New Roman"/>
          <w:b/>
          <w:sz w:val="24"/>
        </w:rPr>
      </w:pPr>
    </w:p>
    <w:p w:rsidR="00712B92" w:rsidRDefault="00712B92" w:rsidP="00712B92">
      <w:pPr>
        <w:spacing w:line="135" w:lineRule="exact"/>
        <w:ind w:left="360"/>
        <w:jc w:val="both"/>
        <w:rPr>
          <w:rFonts w:ascii="Times New Roman" w:eastAsia="Times New Roman" w:hAnsi="Times New Roman" w:cs="Times New Roman"/>
          <w:b/>
          <w:sz w:val="24"/>
        </w:rPr>
      </w:pPr>
    </w:p>
    <w:p w:rsidR="00712B92" w:rsidRDefault="00712B92" w:rsidP="00712B92">
      <w:pPr>
        <w:spacing w:line="135" w:lineRule="exact"/>
        <w:ind w:left="360"/>
        <w:jc w:val="both"/>
        <w:rPr>
          <w:rFonts w:ascii="Times New Roman" w:eastAsia="Times New Roman" w:hAnsi="Times New Roman" w:cs="Times New Roman"/>
          <w:sz w:val="24"/>
        </w:rPr>
      </w:pPr>
      <w:r>
        <w:rPr>
          <w:rFonts w:ascii="Times New Roman" w:eastAsia="Times New Roman" w:hAnsi="Times New Roman" w:cs="Times New Roman"/>
          <w:sz w:val="24"/>
        </w:rPr>
        <w:t>........................................................................................................................................................</w:t>
      </w:r>
    </w:p>
    <w:p w:rsidR="00712B92" w:rsidRDefault="00712B92" w:rsidP="00712B92">
      <w:pPr>
        <w:spacing w:line="135" w:lineRule="exact"/>
        <w:ind w:left="360"/>
        <w:jc w:val="both"/>
        <w:rPr>
          <w:rFonts w:ascii="Times New Roman" w:eastAsia="Times New Roman" w:hAnsi="Times New Roman" w:cs="Times New Roman"/>
          <w:sz w:val="24"/>
        </w:rPr>
      </w:pPr>
    </w:p>
    <w:p w:rsidR="00712B92" w:rsidRDefault="00712B92" w:rsidP="00712B92">
      <w:pPr>
        <w:spacing w:line="0" w:lineRule="atLeast"/>
        <w:ind w:left="360"/>
        <w:jc w:val="both"/>
        <w:rPr>
          <w:rFonts w:ascii="Times New Roman" w:eastAsia="Times New Roman" w:hAnsi="Times New Roman" w:cs="Times New Roman"/>
          <w:b/>
        </w:rPr>
      </w:pPr>
      <w:r>
        <w:rPr>
          <w:rFonts w:ascii="Times New Roman" w:eastAsia="Times New Roman" w:hAnsi="Times New Roman" w:cs="Times New Roman"/>
          <w:b/>
        </w:rPr>
        <w:t>Per la società</w:t>
      </w:r>
    </w:p>
    <w:p w:rsidR="00712B92" w:rsidRDefault="00712B92" w:rsidP="00712B92">
      <w:pPr>
        <w:spacing w:line="27" w:lineRule="exact"/>
        <w:ind w:left="360"/>
        <w:jc w:val="both"/>
        <w:rPr>
          <w:rFonts w:ascii="Times New Roman" w:eastAsia="Times New Roman" w:hAnsi="Times New Roman" w:cs="Times New Roman"/>
          <w:b/>
        </w:rPr>
      </w:pPr>
    </w:p>
    <w:p w:rsidR="00712B92" w:rsidRDefault="00712B92" w:rsidP="00712B92">
      <w:pPr>
        <w:spacing w:line="0" w:lineRule="atLeast"/>
        <w:ind w:left="360"/>
        <w:rPr>
          <w:rFonts w:ascii="Times New Roman" w:eastAsia="Times New Roman" w:hAnsi="Times New Roman" w:cs="Times New Roman"/>
        </w:rPr>
      </w:pPr>
      <w:r>
        <w:rPr>
          <w:rFonts w:ascii="Times New Roman" w:eastAsia="Times New Roman" w:hAnsi="Times New Roman" w:cs="Times New Roman"/>
        </w:rPr>
        <w:t>(cognome e nome) __________________________________________________________________________________________</w:t>
      </w:r>
    </w:p>
    <w:p w:rsidR="00712B92" w:rsidRDefault="00712B92" w:rsidP="00712B92">
      <w:pPr>
        <w:spacing w:line="300" w:lineRule="exact"/>
        <w:ind w:left="360"/>
        <w:jc w:val="both"/>
        <w:rPr>
          <w:rFonts w:ascii="Times New Roman" w:eastAsia="Times New Roman" w:hAnsi="Times New Roman" w:cs="Times New Roman"/>
        </w:rPr>
      </w:pPr>
    </w:p>
    <w:p w:rsidR="00712B92" w:rsidRDefault="00712B92" w:rsidP="00712B92">
      <w:pPr>
        <w:spacing w:line="0" w:lineRule="atLeast"/>
        <w:ind w:left="360"/>
        <w:jc w:val="center"/>
        <w:rPr>
          <w:rFonts w:ascii="Times New Roman" w:eastAsia="Times New Roman" w:hAnsi="Times New Roman" w:cs="Times New Roman"/>
        </w:rPr>
      </w:pPr>
      <w:r>
        <w:rPr>
          <w:rFonts w:ascii="Times New Roman" w:eastAsia="Times New Roman" w:hAnsi="Times New Roman" w:cs="Times New Roman"/>
          <w:i/>
        </w:rPr>
        <w:t>(firma)</w:t>
      </w:r>
    </w:p>
    <w:p w:rsidR="00712B92" w:rsidRDefault="00712B92" w:rsidP="00712B92">
      <w:pPr>
        <w:spacing w:line="200" w:lineRule="exact"/>
        <w:ind w:left="360"/>
        <w:jc w:val="center"/>
        <w:rPr>
          <w:rFonts w:ascii="Times New Roman" w:eastAsia="Times New Roman" w:hAnsi="Times New Roman" w:cs="Times New Roman"/>
        </w:rPr>
      </w:pPr>
      <w:r>
        <w:rPr>
          <w:rFonts w:ascii="Times New Roman" w:eastAsia="Times New Roman" w:hAnsi="Times New Roman" w:cs="Times New Roman"/>
        </w:rPr>
        <w:t>___________________________________</w:t>
      </w:r>
    </w:p>
    <w:p w:rsidR="00712B92" w:rsidRDefault="00712B92" w:rsidP="00712B92">
      <w:pPr>
        <w:spacing w:line="200" w:lineRule="exact"/>
        <w:ind w:left="360"/>
        <w:jc w:val="center"/>
        <w:rPr>
          <w:rFonts w:ascii="Times New Roman" w:eastAsia="Times New Roman" w:hAnsi="Times New Roman" w:cs="Times New Roman"/>
        </w:rPr>
      </w:pPr>
    </w:p>
    <w:p w:rsidR="00712B92" w:rsidRDefault="00712B92" w:rsidP="00712B92">
      <w:pPr>
        <w:spacing w:line="200" w:lineRule="exact"/>
        <w:ind w:left="360"/>
        <w:jc w:val="both"/>
        <w:rPr>
          <w:rFonts w:ascii="Times New Roman" w:eastAsia="Times New Roman" w:hAnsi="Times New Roman" w:cs="Times New Roman"/>
        </w:rPr>
      </w:pPr>
    </w:p>
    <w:p w:rsidR="00712B92" w:rsidRDefault="00712B92" w:rsidP="00712B92">
      <w:pPr>
        <w:spacing w:line="200" w:lineRule="exact"/>
        <w:ind w:left="360"/>
        <w:jc w:val="both"/>
        <w:rPr>
          <w:rFonts w:ascii="Times New Roman" w:eastAsia="Times New Roman" w:hAnsi="Times New Roman" w:cs="Times New Roman"/>
        </w:rPr>
      </w:pPr>
    </w:p>
    <w:p w:rsidR="00712B92" w:rsidRDefault="00712B92" w:rsidP="00712B92">
      <w:pPr>
        <w:spacing w:line="385" w:lineRule="exact"/>
        <w:ind w:left="360"/>
        <w:jc w:val="both"/>
        <w:rPr>
          <w:rFonts w:ascii="Times New Roman" w:eastAsia="Times New Roman" w:hAnsi="Times New Roman" w:cs="Times New Roman"/>
          <w:bCs/>
          <w:sz w:val="18"/>
        </w:rPr>
      </w:pPr>
    </w:p>
    <w:p w:rsidR="00712B92" w:rsidRDefault="00712B92" w:rsidP="00712B92">
      <w:pPr>
        <w:spacing w:line="230" w:lineRule="auto"/>
        <w:ind w:left="360"/>
        <w:jc w:val="both"/>
        <w:rPr>
          <w:rFonts w:ascii="Times New Roman" w:eastAsia="Times New Roman" w:hAnsi="Times New Roman" w:cs="Times New Roman"/>
          <w:bCs/>
          <w:i/>
          <w:sz w:val="18"/>
        </w:rPr>
      </w:pPr>
      <w:r>
        <w:rPr>
          <w:rFonts w:ascii="Times New Roman" w:eastAsia="Times New Roman" w:hAnsi="Times New Roman" w:cs="Times New Roman"/>
          <w:bCs/>
          <w:i/>
          <w:sz w:val="18"/>
        </w:rPr>
        <w:t>Allegare copia fotostatica di un documento di identità del sottoscrittore/dei sottoscrittori, in conformità a quanto disposto dall'art. 38, c. 3 del D.P.R. 445/2000.</w:t>
      </w:r>
    </w:p>
    <w:p w:rsidR="00712B92" w:rsidRDefault="00712B92" w:rsidP="00712B92">
      <w:pPr>
        <w:spacing w:line="230" w:lineRule="auto"/>
        <w:ind w:left="360"/>
        <w:jc w:val="both"/>
        <w:rPr>
          <w:rFonts w:ascii="Times New Roman" w:eastAsia="Times New Roman" w:hAnsi="Times New Roman" w:cs="Times New Roman"/>
          <w:bCs/>
          <w:i/>
          <w:sz w:val="18"/>
        </w:rPr>
      </w:pPr>
    </w:p>
    <w:p w:rsidR="004761D6" w:rsidRPr="00712B92" w:rsidRDefault="004761D6" w:rsidP="00712B92">
      <w:bookmarkStart w:id="2" w:name="_GoBack"/>
      <w:bookmarkEnd w:id="2"/>
    </w:p>
    <w:sectPr w:rsidR="004761D6" w:rsidRPr="00712B92">
      <w:pgSz w:w="11906" w:h="16838"/>
      <w:pgMar w:top="1355" w:right="1100" w:bottom="418" w:left="11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Liberation Serif" w:hAnsi="Liberation Serif"/>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0" w:firstLine="0"/>
      </w:pPr>
      <w:rPr>
        <w:rFonts w:ascii="Times New Roman" w:eastAsia="Times New Roman" w:hAnsi="Times New Roman" w:cs="Times New Roman"/>
        <w:sz w:val="19"/>
      </w:rPr>
    </w:lvl>
  </w:abstractNum>
  <w:abstractNum w:abstractNumId="2" w15:restartNumberingAfterBreak="0">
    <w:nsid w:val="00000004"/>
    <w:multiLevelType w:val="singleLevel"/>
    <w:tmpl w:val="00000004"/>
    <w:name w:val="WW8Num4"/>
    <w:lvl w:ilvl="0">
      <w:start w:val="6"/>
      <w:numFmt w:val="lowerLetter"/>
      <w:lvlText w:val="%1."/>
      <w:lvlJc w:val="left"/>
      <w:pPr>
        <w:tabs>
          <w:tab w:val="num" w:pos="0"/>
        </w:tabs>
        <w:ind w:left="0" w:firstLine="0"/>
      </w:pPr>
      <w:rPr>
        <w:rFonts w:ascii="Times New Roman" w:eastAsia="Times New Roman" w:hAnsi="Times New Roman" w:cs="Times New Roman"/>
        <w:b/>
        <w:i/>
        <w:sz w:val="18"/>
      </w:rPr>
    </w:lvl>
  </w:abstractNum>
  <w:abstractNum w:abstractNumId="3" w15:restartNumberingAfterBreak="0">
    <w:nsid w:val="00000005"/>
    <w:multiLevelType w:val="singleLevel"/>
    <w:tmpl w:val="00000005"/>
    <w:name w:val="WW8Num5"/>
    <w:lvl w:ilvl="0">
      <w:start w:val="8"/>
      <w:numFmt w:val="lowerLetter"/>
      <w:lvlText w:val="%1."/>
      <w:lvlJc w:val="left"/>
      <w:pPr>
        <w:tabs>
          <w:tab w:val="num" w:pos="0"/>
        </w:tabs>
        <w:ind w:left="0" w:firstLine="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Liberation Serif" w:hAnsi="Liberation Serif" w:cs="Liberation Serif"/>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1"/>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1D4D3A38"/>
    <w:multiLevelType w:val="hybridMultilevel"/>
    <w:tmpl w:val="4288C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CA5D80"/>
    <w:multiLevelType w:val="multilevel"/>
    <w:tmpl w:val="0CF6BB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57B5B"/>
    <w:multiLevelType w:val="hybridMultilevel"/>
    <w:tmpl w:val="D162263A"/>
    <w:lvl w:ilvl="0" w:tplc="12F82E9E">
      <w:start w:val="1"/>
      <w:numFmt w:val="upp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013779"/>
    <w:multiLevelType w:val="hybridMultilevel"/>
    <w:tmpl w:val="E05E179E"/>
    <w:lvl w:ilvl="0" w:tplc="D36EB59E">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3E74DA"/>
    <w:multiLevelType w:val="hybridMultilevel"/>
    <w:tmpl w:val="5C2EAD8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ED"/>
    <w:rsid w:val="002B51ED"/>
    <w:rsid w:val="00337BA6"/>
    <w:rsid w:val="004761D6"/>
    <w:rsid w:val="004D1B9E"/>
    <w:rsid w:val="005F6B52"/>
    <w:rsid w:val="00685D72"/>
    <w:rsid w:val="00712B92"/>
    <w:rsid w:val="0080471A"/>
    <w:rsid w:val="00833DF8"/>
    <w:rsid w:val="008D538D"/>
    <w:rsid w:val="00AD0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C6AE-0550-4CC2-9802-9E9DDDA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5D72"/>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1ED"/>
    <w:pPr>
      <w:ind w:left="720"/>
      <w:contextualSpacing/>
    </w:pPr>
  </w:style>
  <w:style w:type="paragraph" w:styleId="Rientrocorpodeltesto3">
    <w:name w:val="Body Text Indent 3"/>
    <w:basedOn w:val="Normale"/>
    <w:link w:val="Rientrocorpodeltesto3Carattere"/>
    <w:semiHidden/>
    <w:rsid w:val="00685D72"/>
    <w:pPr>
      <w:spacing w:line="0" w:lineRule="atLeast"/>
      <w:ind w:left="360"/>
    </w:pPr>
    <w:rPr>
      <w:rFonts w:ascii="Times New Roman" w:eastAsia="Times New Roman" w:hAnsi="Times New Roman" w:cs="Times New Roman"/>
      <w:b/>
      <w:bCs/>
      <w:sz w:val="22"/>
      <w:u w:val="single"/>
    </w:rPr>
  </w:style>
  <w:style w:type="character" w:customStyle="1" w:styleId="Rientrocorpodeltesto3Carattere">
    <w:name w:val="Rientro corpo del testo 3 Carattere"/>
    <w:basedOn w:val="Carpredefinitoparagrafo"/>
    <w:link w:val="Rientrocorpodeltesto3"/>
    <w:semiHidden/>
    <w:rsid w:val="00685D72"/>
    <w:rPr>
      <w:rFonts w:ascii="Times New Roman" w:eastAsia="Times New Roman" w:hAnsi="Times New Roman" w:cs="Times New Roman"/>
      <w:b/>
      <w:bCs/>
      <w:szCs w:val="20"/>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Sabatini</dc:creator>
  <cp:keywords/>
  <dc:description/>
  <cp:lastModifiedBy>Nadia Sabatini</cp:lastModifiedBy>
  <cp:revision>2</cp:revision>
  <dcterms:created xsi:type="dcterms:W3CDTF">2018-08-21T08:23:00Z</dcterms:created>
  <dcterms:modified xsi:type="dcterms:W3CDTF">2018-08-21T08:23:00Z</dcterms:modified>
</cp:coreProperties>
</file>