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8D" w:rsidRDefault="008D538D" w:rsidP="008D538D">
      <w:pPr>
        <w:spacing w:line="230" w:lineRule="auto"/>
        <w:ind w:left="360" w:right="436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STAZIONE UNICA APPALTANTE DELL’UNIONE MONTANA </w:t>
      </w:r>
    </w:p>
    <w:p w:rsidR="008D538D" w:rsidRDefault="008D538D" w:rsidP="008D538D">
      <w:pPr>
        <w:spacing w:line="230" w:lineRule="auto"/>
        <w:ind w:left="360" w:right="436"/>
        <w:jc w:val="center"/>
        <w:rPr>
          <w:rFonts w:ascii="Rockwell" w:eastAsia="Rockwell" w:hAnsi="Rockwell" w:cs="Rockwell"/>
        </w:rPr>
      </w:pPr>
      <w:r>
        <w:rPr>
          <w:rFonts w:ascii="Times New Roman" w:eastAsia="Times New Roman" w:hAnsi="Times New Roman" w:cs="Times New Roman"/>
          <w:b/>
          <w:sz w:val="28"/>
        </w:rPr>
        <w:t>ALTA VALLE DEL METAURO</w:t>
      </w:r>
    </w:p>
    <w:p w:rsidR="008D538D" w:rsidRDefault="008D538D" w:rsidP="008D538D">
      <w:pPr>
        <w:spacing w:line="0" w:lineRule="atLeast"/>
        <w:ind w:left="360" w:right="4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Rockwell" w:eastAsia="Rockwell" w:hAnsi="Rockwell" w:cs="Rockwell"/>
        </w:rPr>
        <w:t>Via Alessandro Manzoni 25 – 61049 Urbania (PU)</w:t>
      </w:r>
    </w:p>
    <w:p w:rsidR="008D538D" w:rsidRDefault="008D538D" w:rsidP="008D538D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  <w:sz w:val="24"/>
        </w:rPr>
      </w:pPr>
    </w:p>
    <w:p w:rsidR="008D538D" w:rsidRDefault="008D538D" w:rsidP="008D538D">
      <w:pPr>
        <w:spacing w:line="311" w:lineRule="exact"/>
        <w:ind w:left="360" w:right="436"/>
        <w:rPr>
          <w:rFonts w:ascii="Times New Roman" w:eastAsia="Times New Roman" w:hAnsi="Times New Roman" w:cs="Times New Roman"/>
          <w:sz w:val="24"/>
        </w:rPr>
      </w:pPr>
    </w:p>
    <w:p w:rsidR="008D538D" w:rsidRDefault="008D538D" w:rsidP="008D538D">
      <w:pPr>
        <w:spacing w:line="0" w:lineRule="atLeast"/>
        <w:ind w:left="360" w:right="436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  <w:i/>
          <w:iCs/>
        </w:rPr>
        <w:t xml:space="preserve"> “GARA EUROPEA A PROCEDURA APERTA PER L’AFFIDAMENTO DELLE ATTIVITÀ DI PIANIFICAZIONE FORESTALE DEI PATRIMONI BOSCHIVI DETENUTI A VARIO TITOLO DALLE UNIONI MONTANE ALTA VALLE DEL METAURO E DEL CATRIA E NERONE (PU) – PSR MARCHE 2014-2020 SOTTOMISURA 16.8_ Azione A”.</w:t>
      </w:r>
    </w:p>
    <w:p w:rsidR="008D538D" w:rsidRPr="003D661C" w:rsidRDefault="008D538D" w:rsidP="008D538D">
      <w:pPr>
        <w:spacing w:line="276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3D661C">
        <w:rPr>
          <w:rFonts w:ascii="Garamond" w:hAnsi="Garamond"/>
          <w:color w:val="000000"/>
          <w:sz w:val="24"/>
          <w:szCs w:val="24"/>
        </w:rPr>
        <w:t>CIG: 758992081E</w:t>
      </w:r>
      <w:r w:rsidRPr="003D661C"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 w:rsidRPr="003D661C">
        <w:rPr>
          <w:rFonts w:ascii="Garamond" w:hAnsi="Garamond"/>
          <w:color w:val="000000"/>
          <w:sz w:val="24"/>
          <w:szCs w:val="24"/>
        </w:rPr>
        <w:t xml:space="preserve">- CUP: </w:t>
      </w:r>
      <w:r w:rsidRPr="003D661C">
        <w:rPr>
          <w:rFonts w:ascii="Garamond" w:hAnsi="Garamond"/>
          <w:color w:val="000000"/>
          <w:spacing w:val="-7"/>
          <w:sz w:val="24"/>
          <w:szCs w:val="24"/>
        </w:rPr>
        <w:t>I84F17000030006</w:t>
      </w:r>
    </w:p>
    <w:p w:rsidR="008D538D" w:rsidRDefault="008D538D" w:rsidP="008D538D">
      <w:pPr>
        <w:spacing w:line="0" w:lineRule="atLeast"/>
        <w:ind w:left="360" w:right="-1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538D" w:rsidRDefault="008D538D" w:rsidP="008D538D">
      <w:pPr>
        <w:spacing w:line="0" w:lineRule="atLeast"/>
        <w:ind w:left="360" w:right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MODELLO ALL. “……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lightGray"/>
          <w:u w:val="single"/>
        </w:rPr>
        <w:t>A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” - </w:t>
      </w:r>
      <w:r>
        <w:rPr>
          <w:rFonts w:ascii="Times New Roman" w:eastAsia="Times New Roman" w:hAnsi="Times New Roman" w:cs="Times New Roman"/>
          <w:b/>
          <w:sz w:val="24"/>
        </w:rPr>
        <w:t>Istanza di partecipazione alla gara</w:t>
      </w:r>
    </w:p>
    <w:p w:rsidR="008D538D" w:rsidRDefault="008D538D" w:rsidP="008D538D">
      <w:pPr>
        <w:spacing w:line="264" w:lineRule="exact"/>
        <w:ind w:left="360"/>
        <w:rPr>
          <w:rFonts w:ascii="Times New Roman" w:eastAsia="Times New Roman" w:hAnsi="Times New Roman" w:cs="Times New Roman"/>
          <w:sz w:val="24"/>
        </w:rPr>
      </w:pPr>
    </w:p>
    <w:p w:rsidR="008D538D" w:rsidRDefault="008D538D" w:rsidP="008D538D">
      <w:pPr>
        <w:spacing w:line="0" w:lineRule="atLeas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presente istanza deve essere </w:t>
      </w:r>
      <w:r>
        <w:rPr>
          <w:rFonts w:ascii="Times New Roman" w:eastAsia="Times New Roman" w:hAnsi="Times New Roman" w:cs="Times New Roman"/>
          <w:b/>
          <w:u w:val="single"/>
        </w:rPr>
        <w:t>sottoscritta</w:t>
      </w:r>
      <w:r>
        <w:rPr>
          <w:rFonts w:ascii="Times New Roman" w:eastAsia="Times New Roman" w:hAnsi="Times New Roman" w:cs="Times New Roman"/>
        </w:rPr>
        <w:t xml:space="preserve"> a pena di esclusione:</w:t>
      </w:r>
    </w:p>
    <w:p w:rsidR="008D538D" w:rsidRDefault="008D538D" w:rsidP="008D538D">
      <w:pPr>
        <w:spacing w:line="8" w:lineRule="exact"/>
        <w:ind w:left="360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6"/>
        </w:numPr>
        <w:tabs>
          <w:tab w:val="left" w:pos="780"/>
        </w:tabs>
        <w:spacing w:line="0" w:lineRule="atLeas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 libero professionista individuale;</w:t>
      </w:r>
    </w:p>
    <w:p w:rsidR="008D538D" w:rsidRDefault="008D538D" w:rsidP="008D538D">
      <w:pPr>
        <w:spacing w:line="8" w:lineRule="exact"/>
        <w:ind w:left="360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6"/>
        </w:numPr>
        <w:tabs>
          <w:tab w:val="left" w:pos="800"/>
        </w:tabs>
        <w:spacing w:line="0" w:lineRule="atLeas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dallo studio associato (un'unica istanza compilata e sottoscritta da tutti i professionisti associati);</w:t>
      </w:r>
    </w:p>
    <w:p w:rsidR="008D538D" w:rsidRDefault="008D538D" w:rsidP="008D538D">
      <w:pPr>
        <w:spacing w:line="51" w:lineRule="exact"/>
        <w:ind w:left="360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6"/>
        </w:numPr>
        <w:tabs>
          <w:tab w:val="left" w:pos="800"/>
        </w:tabs>
        <w:spacing w:line="0" w:lineRule="atLeas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 legale rappresentante della società di professionisti (art. 46, comma 1, </w:t>
      </w:r>
      <w:proofErr w:type="spellStart"/>
      <w:r>
        <w:rPr>
          <w:rFonts w:ascii="Times New Roman" w:eastAsia="Times New Roman" w:hAnsi="Times New Roman" w:cs="Times New Roman"/>
        </w:rPr>
        <w:t>lett</w:t>
      </w:r>
      <w:proofErr w:type="spellEnd"/>
      <w:r>
        <w:rPr>
          <w:rFonts w:ascii="Times New Roman" w:eastAsia="Times New Roman" w:hAnsi="Times New Roman" w:cs="Times New Roman"/>
        </w:rPr>
        <w:t xml:space="preserve">. b),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 xml:space="preserve"> n.50/2016);</w:t>
      </w:r>
    </w:p>
    <w:p w:rsidR="008D538D" w:rsidRDefault="008D538D" w:rsidP="008D538D">
      <w:pPr>
        <w:spacing w:line="66" w:lineRule="exact"/>
        <w:ind w:left="360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6"/>
        </w:numPr>
        <w:tabs>
          <w:tab w:val="left" w:pos="800"/>
        </w:tabs>
        <w:spacing w:line="0" w:lineRule="atLeas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 legale rappresentante della società di ingegneria (art. 46, comma 1, </w:t>
      </w:r>
      <w:proofErr w:type="spellStart"/>
      <w:r>
        <w:rPr>
          <w:rFonts w:ascii="Times New Roman" w:eastAsia="Times New Roman" w:hAnsi="Times New Roman" w:cs="Times New Roman"/>
        </w:rPr>
        <w:t>lett</w:t>
      </w:r>
      <w:proofErr w:type="spellEnd"/>
      <w:r>
        <w:rPr>
          <w:rFonts w:ascii="Times New Roman" w:eastAsia="Times New Roman" w:hAnsi="Times New Roman" w:cs="Times New Roman"/>
        </w:rPr>
        <w:t xml:space="preserve">. c),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 xml:space="preserve"> n.50/2016);</w:t>
      </w:r>
    </w:p>
    <w:p w:rsidR="008D538D" w:rsidRDefault="008D538D" w:rsidP="008D538D">
      <w:pPr>
        <w:spacing w:line="65" w:lineRule="exact"/>
        <w:ind w:left="360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6"/>
        </w:numPr>
        <w:tabs>
          <w:tab w:val="left" w:pos="800"/>
        </w:tabs>
        <w:spacing w:line="0" w:lineRule="atLeas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 legale rappresentante del consorzio stabile (art. 46, comma 1, </w:t>
      </w:r>
      <w:proofErr w:type="spellStart"/>
      <w:r>
        <w:rPr>
          <w:rFonts w:ascii="Times New Roman" w:eastAsia="Times New Roman" w:hAnsi="Times New Roman" w:cs="Times New Roman"/>
        </w:rPr>
        <w:t>lett</w:t>
      </w:r>
      <w:proofErr w:type="spellEnd"/>
      <w:r>
        <w:rPr>
          <w:rFonts w:ascii="Times New Roman" w:eastAsia="Times New Roman" w:hAnsi="Times New Roman" w:cs="Times New Roman"/>
        </w:rPr>
        <w:t xml:space="preserve">. f),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 xml:space="preserve"> n.50/2016);</w:t>
      </w:r>
    </w:p>
    <w:p w:rsidR="008D538D" w:rsidRDefault="008D538D" w:rsidP="008D538D">
      <w:pPr>
        <w:spacing w:line="44" w:lineRule="exact"/>
        <w:ind w:left="360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6"/>
        </w:numPr>
        <w:tabs>
          <w:tab w:val="left" w:pos="805"/>
        </w:tabs>
        <w:spacing w:line="244" w:lineRule="auto"/>
        <w:ind w:left="360" w:right="35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da tutti i componenti del raggruppamento temporaneo di professionisti nel caso di raggruppamento temporaneo, sia già costituito, sia ancora non formalmente costituito (un'unica istanza compilata dal capogruppo e sottoscritta da tutti i componenti).</w:t>
      </w: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  <w:b/>
          <w:sz w:val="24"/>
        </w:rPr>
      </w:pPr>
    </w:p>
    <w:p w:rsidR="008D538D" w:rsidRDefault="008D538D" w:rsidP="008D538D">
      <w:pPr>
        <w:spacing w:line="219" w:lineRule="exact"/>
        <w:ind w:left="360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sottoscritto____________________________________________________________________________________</w:t>
      </w:r>
    </w:p>
    <w:p w:rsidR="008D538D" w:rsidRDefault="008D538D" w:rsidP="008D538D">
      <w:pPr>
        <w:spacing w:line="219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tabs>
          <w:tab w:val="left" w:pos="27"/>
          <w:tab w:val="left" w:pos="2667"/>
          <w:tab w:val="left" w:pos="6207"/>
          <w:tab w:val="left" w:pos="9767"/>
        </w:tabs>
        <w:spacing w:line="0" w:lineRule="atLeast"/>
        <w:ind w:left="360" w:right="43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>nato il _____________________________ a __________________________________________________________</w:t>
      </w:r>
    </w:p>
    <w:p w:rsidR="008D538D" w:rsidRDefault="008D538D" w:rsidP="008D538D">
      <w:pPr>
        <w:spacing w:line="0" w:lineRule="atLeast"/>
        <w:ind w:left="360" w:right="436"/>
        <w:rPr>
          <w:rFonts w:ascii="Times New Roman" w:eastAsia="Times New Roman" w:hAnsi="Times New Roman" w:cs="Times New Roman"/>
          <w:sz w:val="18"/>
        </w:rPr>
      </w:pPr>
    </w:p>
    <w:p w:rsidR="008D538D" w:rsidRDefault="008D538D" w:rsidP="008D538D">
      <w:pPr>
        <w:tabs>
          <w:tab w:val="left" w:pos="27"/>
          <w:tab w:val="left" w:pos="2667"/>
          <w:tab w:val="left" w:pos="6207"/>
          <w:tab w:val="left" w:pos="9767"/>
        </w:tabs>
        <w:spacing w:line="214" w:lineRule="exact"/>
        <w:ind w:left="360" w:right="43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>residente in _________________________________ via ________________________________ CAP ___________</w:t>
      </w:r>
    </w:p>
    <w:p w:rsidR="008D538D" w:rsidRDefault="008D538D" w:rsidP="008D538D">
      <w:pPr>
        <w:tabs>
          <w:tab w:val="left" w:pos="27"/>
          <w:tab w:val="left" w:pos="2667"/>
          <w:tab w:val="left" w:pos="6207"/>
          <w:tab w:val="left" w:pos="9767"/>
        </w:tabs>
        <w:spacing w:line="0" w:lineRule="atLeast"/>
        <w:ind w:left="360" w:right="436"/>
        <w:rPr>
          <w:rFonts w:ascii="Times New Roman" w:eastAsia="Times New Roman" w:hAnsi="Times New Roman" w:cs="Times New Roman"/>
          <w:sz w:val="18"/>
        </w:rPr>
      </w:pPr>
    </w:p>
    <w:p w:rsidR="008D538D" w:rsidRDefault="008D538D" w:rsidP="008D538D">
      <w:pPr>
        <w:spacing w:line="369" w:lineRule="exact"/>
        <w:ind w:left="360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qualità </w:t>
      </w:r>
      <w:proofErr w:type="gramStart"/>
      <w:r>
        <w:rPr>
          <w:rFonts w:ascii="Times New Roman" w:eastAsia="Times New Roman" w:hAnsi="Times New Roman" w:cs="Times New Roman"/>
        </w:rPr>
        <w:t>di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</w:t>
      </w:r>
    </w:p>
    <w:p w:rsidR="008D538D" w:rsidRDefault="008D538D" w:rsidP="008D538D">
      <w:pPr>
        <w:spacing w:line="369" w:lineRule="exact"/>
        <w:ind w:left="360"/>
        <w:jc w:val="both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348" w:lineRule="auto"/>
        <w:ind w:left="360" w:right="436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>(IN CASO DI STUDIO ASSOCIATO DI PROFESSIONISTI RIPRODURRE NEL FOGLIO LE RIGHE SOVRASTANTI TANTE VOLTE QUANTI SONO I PROFESSIONISTI DELLO STUDIO ASSOCIATO)</w:t>
      </w:r>
    </w:p>
    <w:p w:rsidR="008D538D" w:rsidRDefault="008D538D" w:rsidP="008D538D">
      <w:pPr>
        <w:spacing w:line="265" w:lineRule="exact"/>
        <w:ind w:left="360" w:right="436"/>
        <w:rPr>
          <w:rFonts w:ascii="Times New Roman" w:eastAsia="Times New Roman" w:hAnsi="Times New Roman" w:cs="Times New Roman"/>
          <w:b/>
          <w:i/>
          <w:sz w:val="24"/>
        </w:rPr>
      </w:pPr>
    </w:p>
    <w:p w:rsidR="008D538D" w:rsidRDefault="008D538D" w:rsidP="008D538D">
      <w:pPr>
        <w:spacing w:line="0" w:lineRule="atLeast"/>
        <w:ind w:left="360" w:right="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dello studio/società/consorzio stabile/ ______________________________________________________________</w:t>
      </w:r>
    </w:p>
    <w:p w:rsidR="008D538D" w:rsidRDefault="008D538D" w:rsidP="008D538D">
      <w:pPr>
        <w:spacing w:line="284" w:lineRule="exact"/>
        <w:ind w:left="360" w:right="220"/>
        <w:rPr>
          <w:rFonts w:ascii="Times New Roman" w:eastAsia="Times New Roman" w:hAnsi="Times New Roman" w:cs="Times New Roman"/>
          <w:sz w:val="24"/>
        </w:rPr>
      </w:pPr>
    </w:p>
    <w:p w:rsidR="008D538D" w:rsidRDefault="008D538D" w:rsidP="008D538D">
      <w:pPr>
        <w:spacing w:line="0" w:lineRule="atLeast"/>
        <w:ind w:left="360" w:right="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con sede in ____________________________________________________________________________________</w:t>
      </w:r>
    </w:p>
    <w:p w:rsidR="008D538D" w:rsidRDefault="008D538D" w:rsidP="008D538D">
      <w:pPr>
        <w:spacing w:line="322" w:lineRule="exact"/>
        <w:ind w:left="360" w:right="220"/>
        <w:rPr>
          <w:rFonts w:ascii="Times New Roman" w:eastAsia="Times New Roman" w:hAnsi="Times New Roman" w:cs="Times New Roman"/>
          <w:sz w:val="24"/>
        </w:rPr>
      </w:pPr>
    </w:p>
    <w:p w:rsidR="008D538D" w:rsidRDefault="008D538D" w:rsidP="008D538D">
      <w:pPr>
        <w:tabs>
          <w:tab w:val="left" w:pos="5000"/>
        </w:tabs>
        <w:spacing w:line="0" w:lineRule="atLeast"/>
        <w:ind w:left="360" w:right="220"/>
        <w:rPr>
          <w:rFonts w:ascii="Times New Roman" w:eastAsia="Times New Roman" w:hAnsi="Times New Roman" w:cs="Times New Roman"/>
        </w:rPr>
      </w:pPr>
      <w:bookmarkStart w:id="1" w:name="page2"/>
      <w:bookmarkEnd w:id="1"/>
      <w:r>
        <w:rPr>
          <w:rFonts w:ascii="Times New Roman" w:eastAsia="Times New Roman" w:hAnsi="Times New Roman" w:cs="Times New Roman"/>
        </w:rPr>
        <w:t>con codice fiscale _______________________________</w:t>
      </w:r>
      <w:r>
        <w:rPr>
          <w:rFonts w:ascii="Times New Roman" w:eastAsia="Times New Roman" w:hAnsi="Times New Roman" w:cs="Times New Roman"/>
        </w:rPr>
        <w:tab/>
        <w:t>Partita IVA ______________________________________</w:t>
      </w:r>
    </w:p>
    <w:p w:rsidR="008D538D" w:rsidRDefault="008D538D" w:rsidP="008D538D">
      <w:pPr>
        <w:spacing w:line="190" w:lineRule="exact"/>
        <w:ind w:left="360" w:right="220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tabs>
          <w:tab w:val="left" w:pos="3380"/>
        </w:tabs>
        <w:spacing w:line="0" w:lineRule="atLeast"/>
        <w:ind w:left="360" w:right="22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</w:rPr>
        <w:t>Codice attività 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9"/>
        </w:rPr>
        <w:t>Cap ____________________ cod. fiscale _______________________________</w:t>
      </w:r>
    </w:p>
    <w:p w:rsidR="008D538D" w:rsidRDefault="008D538D" w:rsidP="008D538D">
      <w:pPr>
        <w:spacing w:line="190" w:lineRule="exact"/>
        <w:ind w:right="436"/>
        <w:rPr>
          <w:rFonts w:ascii="Times New Roman" w:eastAsia="Times New Roman" w:hAnsi="Times New Roman" w:cs="Times New Roman"/>
          <w:sz w:val="19"/>
        </w:rPr>
      </w:pPr>
    </w:p>
    <w:p w:rsidR="008D538D" w:rsidRDefault="008D538D" w:rsidP="008D538D">
      <w:pPr>
        <w:spacing w:line="0" w:lineRule="atLeast"/>
        <w:ind w:left="360" w:right="436"/>
        <w:rPr>
          <w:rFonts w:ascii="Times New Roman" w:eastAsia="Times New Roman" w:hAnsi="Times New Roman" w:cs="Times New Roman"/>
          <w:b/>
          <w:sz w:val="19"/>
        </w:rPr>
      </w:pPr>
    </w:p>
    <w:p w:rsidR="008D538D" w:rsidRDefault="008D538D" w:rsidP="008D538D">
      <w:pPr>
        <w:spacing w:line="0" w:lineRule="atLeast"/>
        <w:ind w:left="360" w:right="436"/>
        <w:rPr>
          <w:rFonts w:ascii="Times New Roman" w:eastAsia="Times New Roman" w:hAnsi="Times New Roman" w:cs="Times New Roman"/>
          <w:b/>
        </w:rPr>
      </w:pPr>
    </w:p>
    <w:p w:rsidR="008D538D" w:rsidRDefault="008D538D" w:rsidP="008D538D">
      <w:pPr>
        <w:spacing w:line="0" w:lineRule="atLeast"/>
        <w:ind w:left="360" w:right="43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CHIEDE/CHIEDONO</w:t>
      </w:r>
    </w:p>
    <w:p w:rsidR="008D538D" w:rsidRDefault="008D538D" w:rsidP="008D538D">
      <w:pPr>
        <w:spacing w:line="206" w:lineRule="exact"/>
        <w:ind w:left="360" w:right="436"/>
        <w:rPr>
          <w:rFonts w:ascii="Times New Roman" w:eastAsia="Times New Roman" w:hAnsi="Times New Roman" w:cs="Times New Roman"/>
          <w:b/>
        </w:rPr>
      </w:pPr>
    </w:p>
    <w:p w:rsidR="008D538D" w:rsidRDefault="008D538D" w:rsidP="008D538D">
      <w:pPr>
        <w:spacing w:line="0" w:lineRule="atLeast"/>
        <w:ind w:left="360" w:right="436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di partecipare alla procedura di gara in oggetto come (</w:t>
      </w:r>
      <w:r>
        <w:rPr>
          <w:rFonts w:ascii="Times New Roman" w:eastAsia="Times New Roman" w:hAnsi="Times New Roman" w:cs="Times New Roman"/>
          <w:b/>
          <w:i/>
        </w:rPr>
        <w:t>barrare la casella di interesse):</w:t>
      </w:r>
    </w:p>
    <w:p w:rsidR="008D538D" w:rsidRDefault="008D538D" w:rsidP="008D538D">
      <w:pPr>
        <w:spacing w:line="354" w:lineRule="exact"/>
        <w:ind w:left="360" w:right="436"/>
        <w:rPr>
          <w:rFonts w:ascii="Times New Roman" w:eastAsia="Times New Roman" w:hAnsi="Times New Roman" w:cs="Times New Roman"/>
          <w:b/>
          <w:i/>
        </w:rPr>
      </w:pPr>
    </w:p>
    <w:p w:rsidR="008D538D" w:rsidRDefault="008D538D" w:rsidP="008D538D">
      <w:pPr>
        <w:numPr>
          <w:ilvl w:val="0"/>
          <w:numId w:val="7"/>
        </w:numPr>
        <w:tabs>
          <w:tab w:val="left" w:pos="800"/>
        </w:tabs>
        <w:spacing w:line="0" w:lineRule="atLeast"/>
        <w:ind w:left="360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libero professionista singolo;</w:t>
      </w:r>
    </w:p>
    <w:p w:rsidR="008D538D" w:rsidRDefault="008D538D" w:rsidP="008D538D">
      <w:pPr>
        <w:numPr>
          <w:ilvl w:val="0"/>
          <w:numId w:val="7"/>
        </w:numPr>
        <w:tabs>
          <w:tab w:val="left" w:pos="800"/>
        </w:tabs>
        <w:spacing w:line="0" w:lineRule="atLeast"/>
        <w:ind w:left="360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associazione di liberi professionisti nelle forme di cui alla legge 23 novembre 1939 n. 1815 (studio associato);</w:t>
      </w:r>
    </w:p>
    <w:p w:rsidR="008D538D" w:rsidRDefault="008D538D" w:rsidP="008D538D">
      <w:pPr>
        <w:numPr>
          <w:ilvl w:val="0"/>
          <w:numId w:val="7"/>
        </w:numPr>
        <w:tabs>
          <w:tab w:val="left" w:pos="800"/>
        </w:tabs>
        <w:spacing w:line="0" w:lineRule="atLeast"/>
        <w:ind w:left="360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società di professionisti, di cui all'art. 46, comma 1, </w:t>
      </w:r>
      <w:proofErr w:type="spellStart"/>
      <w:r>
        <w:rPr>
          <w:rFonts w:ascii="Times New Roman" w:eastAsia="Times New Roman" w:hAnsi="Times New Roman" w:cs="Times New Roman"/>
        </w:rPr>
        <w:t>lett</w:t>
      </w:r>
      <w:proofErr w:type="spellEnd"/>
      <w:r>
        <w:rPr>
          <w:rFonts w:ascii="Times New Roman" w:eastAsia="Times New Roman" w:hAnsi="Times New Roman" w:cs="Times New Roman"/>
        </w:rPr>
        <w:t xml:space="preserve">. b),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 xml:space="preserve"> n.50/2016;</w:t>
      </w:r>
    </w:p>
    <w:p w:rsidR="008D538D" w:rsidRDefault="008D538D" w:rsidP="008D538D">
      <w:pPr>
        <w:numPr>
          <w:ilvl w:val="0"/>
          <w:numId w:val="7"/>
        </w:numPr>
        <w:tabs>
          <w:tab w:val="left" w:pos="800"/>
        </w:tabs>
        <w:spacing w:line="0" w:lineRule="atLeast"/>
        <w:ind w:left="360" w:right="436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</w:rPr>
        <w:t xml:space="preserve">□ società di ingegneria, di cui all'art. 46, comma 1, </w:t>
      </w:r>
      <w:proofErr w:type="spellStart"/>
      <w:r>
        <w:rPr>
          <w:rFonts w:ascii="Times New Roman" w:eastAsia="Times New Roman" w:hAnsi="Times New Roman" w:cs="Times New Roman"/>
        </w:rPr>
        <w:t>lett</w:t>
      </w:r>
      <w:proofErr w:type="spellEnd"/>
      <w:r>
        <w:rPr>
          <w:rFonts w:ascii="Times New Roman" w:eastAsia="Times New Roman" w:hAnsi="Times New Roman" w:cs="Times New Roman"/>
        </w:rPr>
        <w:t xml:space="preserve">. c),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 xml:space="preserve"> n.50/201 6;</w:t>
      </w:r>
    </w:p>
    <w:p w:rsidR="008D538D" w:rsidRDefault="008D538D" w:rsidP="008D538D">
      <w:pPr>
        <w:numPr>
          <w:ilvl w:val="0"/>
          <w:numId w:val="7"/>
        </w:numPr>
        <w:tabs>
          <w:tab w:val="left" w:pos="800"/>
        </w:tabs>
        <w:spacing w:line="0" w:lineRule="atLeast"/>
        <w:ind w:left="360" w:right="436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□ consorzio stabile di cui all'art. 46, comma 1, </w:t>
      </w:r>
      <w:proofErr w:type="spellStart"/>
      <w:r>
        <w:rPr>
          <w:rFonts w:ascii="Times New Roman" w:eastAsia="Times New Roman" w:hAnsi="Times New Roman" w:cs="Times New Roman"/>
          <w:sz w:val="19"/>
        </w:rPr>
        <w:t>lett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f), del D. </w:t>
      </w:r>
      <w:proofErr w:type="spellStart"/>
      <w:r>
        <w:rPr>
          <w:rFonts w:ascii="Times New Roman" w:eastAsia="Times New Roman" w:hAnsi="Times New Roman" w:cs="Times New Roman"/>
          <w:sz w:val="19"/>
        </w:rPr>
        <w:t>Lgs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n.50/2016, che è costituito dalle seguenti consorziate:</w:t>
      </w:r>
    </w:p>
    <w:p w:rsidR="008D538D" w:rsidRDefault="008D538D" w:rsidP="008D538D">
      <w:pPr>
        <w:tabs>
          <w:tab w:val="left" w:pos="800"/>
        </w:tabs>
        <w:spacing w:line="0" w:lineRule="atLeast"/>
        <w:ind w:left="360" w:right="436"/>
        <w:rPr>
          <w:rFonts w:ascii="Times New Roman" w:eastAsia="Times New Roman" w:hAnsi="Times New Roman" w:cs="Times New Roman"/>
          <w:sz w:val="19"/>
        </w:rPr>
      </w:pPr>
    </w:p>
    <w:p w:rsidR="008D538D" w:rsidRDefault="008D538D" w:rsidP="008D538D">
      <w:pPr>
        <w:tabs>
          <w:tab w:val="left" w:pos="800"/>
        </w:tabs>
        <w:spacing w:line="0" w:lineRule="atLeast"/>
        <w:ind w:left="360" w:right="436"/>
        <w:rPr>
          <w:rFonts w:ascii="Times New Roman" w:eastAsia="Times New Roman" w:hAnsi="Times New Roman" w:cs="Times New Roman"/>
          <w:sz w:val="19"/>
        </w:rPr>
      </w:pPr>
    </w:p>
    <w:p w:rsidR="008D538D" w:rsidRDefault="008D538D" w:rsidP="008D538D">
      <w:pPr>
        <w:spacing w:line="20" w:lineRule="exact"/>
        <w:rPr>
          <w:rFonts w:ascii="Times New Roman" w:eastAsia="Times New Roman" w:hAnsi="Times New Roman" w:cs="Times New Roman"/>
          <w:sz w:val="19"/>
        </w:rPr>
      </w:pPr>
    </w:p>
    <w:p w:rsidR="008D538D" w:rsidRDefault="008D538D" w:rsidP="008D538D">
      <w:pPr>
        <w:spacing w:line="185" w:lineRule="exact"/>
        <w:ind w:left="360" w:right="436"/>
        <w:rPr>
          <w:rFonts w:ascii="Times New Roman" w:eastAsia="Times New Roman" w:hAnsi="Times New Roman" w:cs="Times New Roman"/>
          <w:sz w:val="19"/>
        </w:rPr>
      </w:pPr>
    </w:p>
    <w:p w:rsidR="008D538D" w:rsidRDefault="008D538D" w:rsidP="008D538D">
      <w:pPr>
        <w:spacing w:line="185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185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185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185" w:lineRule="exact"/>
        <w:ind w:left="360" w:right="43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3239"/>
        <w:gridCol w:w="2521"/>
        <w:gridCol w:w="3259"/>
      </w:tblGrid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N°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Ragione sociale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Forma giuridica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Sede legale</w:t>
            </w:r>
          </w:p>
        </w:tc>
      </w:tr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</w:tr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</w:tr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</w:tr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</w:tr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</w:tr>
    </w:tbl>
    <w:p w:rsidR="008D538D" w:rsidRDefault="008D538D" w:rsidP="008D538D">
      <w:pPr>
        <w:spacing w:line="185" w:lineRule="exact"/>
        <w:ind w:left="360" w:right="436"/>
        <w:jc w:val="center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185" w:lineRule="exact"/>
        <w:ind w:left="360" w:right="436"/>
        <w:jc w:val="center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185" w:lineRule="exact"/>
        <w:ind w:left="360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 che </w:t>
      </w:r>
      <w:r>
        <w:rPr>
          <w:rFonts w:ascii="Times New Roman" w:eastAsia="Times New Roman" w:hAnsi="Times New Roman" w:cs="Times New Roman"/>
          <w:u w:val="single"/>
        </w:rPr>
        <w:t>partecipa</w:t>
      </w:r>
      <w:r>
        <w:rPr>
          <w:rFonts w:ascii="Times New Roman" w:eastAsia="Times New Roman" w:hAnsi="Times New Roman" w:cs="Times New Roman"/>
        </w:rPr>
        <w:t xml:space="preserve"> alla gara per le seguenti consorziate:</w:t>
      </w:r>
    </w:p>
    <w:p w:rsidR="008D538D" w:rsidRDefault="008D538D" w:rsidP="008D538D">
      <w:pPr>
        <w:spacing w:line="185" w:lineRule="exact"/>
        <w:ind w:left="360" w:right="43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3239"/>
        <w:gridCol w:w="2521"/>
        <w:gridCol w:w="3259"/>
      </w:tblGrid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Ragione sociale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Forma giuridica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Sede legale</w:t>
            </w:r>
          </w:p>
        </w:tc>
      </w:tr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</w:tr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</w:tr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185" w:lineRule="exact"/>
              <w:ind w:right="4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</w:tr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</w:tr>
      <w:tr w:rsidR="008D538D" w:rsidTr="006B718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185" w:lineRule="exact"/>
              <w:ind w:right="436"/>
              <w:jc w:val="center"/>
            </w:pPr>
          </w:p>
        </w:tc>
      </w:tr>
    </w:tbl>
    <w:p w:rsidR="008D538D" w:rsidRDefault="008D538D" w:rsidP="008D538D">
      <w:pPr>
        <w:spacing w:line="185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185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8"/>
        </w:numPr>
        <w:tabs>
          <w:tab w:val="left" w:pos="540"/>
          <w:tab w:val="left" w:pos="10260"/>
        </w:tabs>
        <w:spacing w:line="268" w:lineRule="auto"/>
        <w:ind w:left="360" w:righ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□   prestatore di servizi di ingegneria e architettura di cui all'art.46, comma 1, </w:t>
      </w:r>
      <w:proofErr w:type="spellStart"/>
      <w:r>
        <w:rPr>
          <w:rFonts w:ascii="Times New Roman" w:eastAsia="Times New Roman" w:hAnsi="Times New Roman" w:cs="Times New Roman"/>
        </w:rPr>
        <w:t>lett</w:t>
      </w:r>
      <w:proofErr w:type="spellEnd"/>
      <w:r>
        <w:rPr>
          <w:rFonts w:ascii="Times New Roman" w:eastAsia="Times New Roman" w:hAnsi="Times New Roman" w:cs="Times New Roman"/>
        </w:rPr>
        <w:t xml:space="preserve">. d)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n.50/2016 stabiliti in altri Stati membri.</w:t>
      </w:r>
    </w:p>
    <w:p w:rsidR="008D538D" w:rsidRDefault="008D538D" w:rsidP="008D538D">
      <w:pPr>
        <w:numPr>
          <w:ilvl w:val="0"/>
          <w:numId w:val="8"/>
        </w:numPr>
        <w:tabs>
          <w:tab w:val="left" w:pos="540"/>
          <w:tab w:val="left" w:pos="10260"/>
        </w:tabs>
        <w:spacing w:line="268" w:lineRule="auto"/>
        <w:ind w:left="360" w:righ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□   prestatore di servizi di ingegneria e architettura di cui all'art.46, comma 1, </w:t>
      </w:r>
      <w:proofErr w:type="spellStart"/>
      <w:r>
        <w:rPr>
          <w:rFonts w:ascii="Times New Roman" w:eastAsia="Times New Roman" w:hAnsi="Times New Roman" w:cs="Times New Roman"/>
        </w:rPr>
        <w:t>lett</w:t>
      </w:r>
      <w:proofErr w:type="spellEnd"/>
      <w:r>
        <w:rPr>
          <w:rFonts w:ascii="Times New Roman" w:eastAsia="Times New Roman" w:hAnsi="Times New Roman" w:cs="Times New Roman"/>
        </w:rPr>
        <w:t xml:space="preserve">. d)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n.50/2016 stabiliti in altro Stato </w:t>
      </w:r>
      <w:r>
        <w:rPr>
          <w:rFonts w:ascii="Times New Roman" w:eastAsia="Times New Roman" w:hAnsi="Times New Roman" w:cs="Times New Roman"/>
          <w:u w:val="single"/>
        </w:rPr>
        <w:t>non comunitario,</w:t>
      </w:r>
      <w:r>
        <w:rPr>
          <w:rFonts w:ascii="Times New Roman" w:eastAsia="Times New Roman" w:hAnsi="Times New Roman" w:cs="Times New Roman"/>
        </w:rPr>
        <w:t xml:space="preserve"> che soddisfa le seguenti condizioni di ammissione: </w:t>
      </w:r>
      <w:r>
        <w:rPr>
          <w:rFonts w:ascii="Times New Roman" w:eastAsia="Times New Roman" w:hAnsi="Times New Roman" w:cs="Times New Roman"/>
          <w:b/>
          <w:i/>
          <w:sz w:val="18"/>
        </w:rPr>
        <w:t>(indicare le condizioni che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>consentono la partecipazione alla gara):</w:t>
      </w:r>
    </w:p>
    <w:p w:rsidR="008D538D" w:rsidRDefault="008D538D" w:rsidP="008D538D">
      <w:pPr>
        <w:numPr>
          <w:ilvl w:val="0"/>
          <w:numId w:val="9"/>
        </w:numPr>
        <w:tabs>
          <w:tab w:val="left" w:pos="800"/>
        </w:tabs>
        <w:spacing w:line="0" w:lineRule="atLeast"/>
        <w:ind w:left="360" w:right="436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</w:rPr>
        <w:t xml:space="preserve">□   gruppo europeo di interesse economico (GEIE) di cui al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23 luglio 1991, n. 240 e </w:t>
      </w:r>
      <w:proofErr w:type="spellStart"/>
      <w:r>
        <w:rPr>
          <w:rFonts w:ascii="Times New Roman" w:eastAsia="Times New Roman" w:hAnsi="Times New Roman" w:cs="Times New Roman"/>
        </w:rPr>
        <w:t>s.m.i.</w:t>
      </w:r>
      <w:proofErr w:type="spellEnd"/>
    </w:p>
    <w:p w:rsidR="008D538D" w:rsidRDefault="008D538D" w:rsidP="008D538D">
      <w:pPr>
        <w:numPr>
          <w:ilvl w:val="0"/>
          <w:numId w:val="9"/>
        </w:numPr>
        <w:tabs>
          <w:tab w:val="left" w:pos="805"/>
        </w:tabs>
        <w:spacing w:line="420" w:lineRule="auto"/>
        <w:ind w:left="360" w:right="4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9"/>
        </w:rPr>
        <w:t xml:space="preserve">□   raggruppamento temporaneo di </w:t>
      </w:r>
      <w:proofErr w:type="gramStart"/>
      <w:r>
        <w:rPr>
          <w:rFonts w:ascii="Times New Roman" w:eastAsia="Times New Roman" w:hAnsi="Times New Roman" w:cs="Times New Roman"/>
          <w:sz w:val="19"/>
        </w:rPr>
        <w:t>professionisti :</w:t>
      </w:r>
      <w:proofErr w:type="gramEnd"/>
    </w:p>
    <w:p w:rsidR="008D538D" w:rsidRDefault="008D538D" w:rsidP="008D538D">
      <w:pPr>
        <w:tabs>
          <w:tab w:val="left" w:pos="805"/>
        </w:tabs>
        <w:spacing w:line="420" w:lineRule="auto"/>
        <w:ind w:left="360" w:right="4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a. </w:t>
      </w:r>
      <w:r>
        <w:rPr>
          <w:rFonts w:ascii="Times New Roman" w:eastAsia="Times New Roman" w:hAnsi="Times New Roman" w:cs="Times New Roman"/>
          <w:sz w:val="18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già costituito formalmente</w:t>
      </w:r>
    </w:p>
    <w:p w:rsidR="008D538D" w:rsidRDefault="008D538D" w:rsidP="008D538D">
      <w:pPr>
        <w:tabs>
          <w:tab w:val="left" w:pos="1620"/>
        </w:tabs>
        <w:spacing w:line="0" w:lineRule="atLeast"/>
        <w:ind w:left="360" w:right="436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</w:rPr>
        <w:tab/>
        <w:t>b. □ non ancora costituito formalmente</w:t>
      </w:r>
    </w:p>
    <w:p w:rsidR="008D538D" w:rsidRDefault="008D538D" w:rsidP="008D538D">
      <w:pPr>
        <w:spacing w:line="20" w:lineRule="exact"/>
        <w:ind w:left="360" w:right="436"/>
        <w:jc w:val="both"/>
        <w:rPr>
          <w:rFonts w:ascii="Times New Roman" w:eastAsia="Times New Roman" w:hAnsi="Times New Roman" w:cs="Times New Roman"/>
          <w:sz w:val="21"/>
        </w:rPr>
      </w:pPr>
    </w:p>
    <w:p w:rsidR="008D538D" w:rsidRDefault="008D538D" w:rsidP="008D538D">
      <w:pPr>
        <w:tabs>
          <w:tab w:val="left" w:pos="805"/>
        </w:tabs>
        <w:spacing w:line="420" w:lineRule="auto"/>
        <w:ind w:left="360" w:right="436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</w:rPr>
        <w:t xml:space="preserve">di cui il richiedente medesimo è il </w:t>
      </w:r>
      <w:r>
        <w:rPr>
          <w:rFonts w:ascii="Times New Roman" w:eastAsia="Times New Roman" w:hAnsi="Times New Roman" w:cs="Times New Roman"/>
          <w:u w:val="single"/>
        </w:rPr>
        <w:t>CAPOGRUPPO</w:t>
      </w:r>
      <w:r>
        <w:rPr>
          <w:rFonts w:ascii="Times New Roman" w:eastAsia="Times New Roman" w:hAnsi="Times New Roman" w:cs="Times New Roman"/>
        </w:rPr>
        <w:t xml:space="preserve"> designato,</w:t>
      </w:r>
    </w:p>
    <w:p w:rsidR="008D538D" w:rsidRDefault="008D538D" w:rsidP="008D538D">
      <w:pPr>
        <w:tabs>
          <w:tab w:val="left" w:pos="9900"/>
        </w:tabs>
        <w:spacing w:line="252" w:lineRule="auto"/>
        <w:ind w:left="360" w:right="220"/>
        <w:jc w:val="both"/>
        <w:rPr>
          <w:rFonts w:ascii="Times New Roman" w:eastAsia="Times New Roman" w:hAnsi="Times New Roman" w:cs="Times New Roman"/>
          <w:b/>
          <w:i/>
          <w:sz w:val="18"/>
        </w:rPr>
      </w:pPr>
      <w:bookmarkStart w:id="2" w:name="page3"/>
      <w:bookmarkEnd w:id="2"/>
      <w:r>
        <w:rPr>
          <w:rFonts w:ascii="Times New Roman" w:eastAsia="Times New Roman" w:hAnsi="Times New Roman" w:cs="Times New Roman"/>
          <w:b/>
          <w:i/>
          <w:sz w:val="18"/>
        </w:rPr>
        <w:t xml:space="preserve">tra i seguenti soggetti (indicare nome cognome in caso di persona fisica, ragione sociale e sede in caso di persona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</w:rPr>
        <w:t>giuridica )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</w:rPr>
        <w:t>:</w:t>
      </w:r>
    </w:p>
    <w:p w:rsidR="008D538D" w:rsidRDefault="008D538D" w:rsidP="008D538D">
      <w:pPr>
        <w:spacing w:line="294" w:lineRule="exact"/>
        <w:ind w:left="360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8D538D" w:rsidRDefault="008D538D" w:rsidP="008D538D">
      <w:pPr>
        <w:numPr>
          <w:ilvl w:val="0"/>
          <w:numId w:val="10"/>
        </w:numPr>
        <w:tabs>
          <w:tab w:val="left" w:pos="940"/>
        </w:tabs>
        <w:spacing w:line="0" w:lineRule="atLeast"/>
        <w:ind w:left="360" w:right="4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CAPOGRUPPO: ____________________________________________________________________________</w:t>
      </w:r>
    </w:p>
    <w:p w:rsidR="008D538D" w:rsidRDefault="008D538D" w:rsidP="008D538D">
      <w:pPr>
        <w:spacing w:line="223" w:lineRule="exact"/>
        <w:ind w:left="360" w:right="436"/>
        <w:jc w:val="both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10"/>
        </w:numPr>
        <w:tabs>
          <w:tab w:val="left" w:pos="940"/>
        </w:tabs>
        <w:spacing w:line="0" w:lineRule="atLeast"/>
        <w:ind w:left="360" w:right="4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MANDANTE: ______________________________________________________________________________</w:t>
      </w:r>
    </w:p>
    <w:p w:rsidR="008D538D" w:rsidRDefault="008D538D" w:rsidP="008D538D">
      <w:pPr>
        <w:spacing w:line="223" w:lineRule="exact"/>
        <w:ind w:left="360" w:right="436"/>
        <w:jc w:val="both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10"/>
        </w:numPr>
        <w:tabs>
          <w:tab w:val="left" w:pos="940"/>
        </w:tabs>
        <w:spacing w:line="0" w:lineRule="atLeast"/>
        <w:ind w:left="360" w:right="4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MANDANTE: ______________________________________________________________________________</w:t>
      </w:r>
    </w:p>
    <w:p w:rsidR="008D538D" w:rsidRDefault="008D538D" w:rsidP="008D538D">
      <w:pPr>
        <w:tabs>
          <w:tab w:val="left" w:pos="940"/>
        </w:tabs>
        <w:spacing w:line="0" w:lineRule="atLeast"/>
        <w:ind w:left="360" w:right="436"/>
        <w:jc w:val="both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10"/>
        </w:numPr>
        <w:tabs>
          <w:tab w:val="left" w:pos="940"/>
        </w:tabs>
        <w:spacing w:line="0" w:lineRule="atLeast"/>
        <w:ind w:left="360" w:right="4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MANDANTE: ______________________________________________________________________________</w:t>
      </w:r>
    </w:p>
    <w:p w:rsidR="008D538D" w:rsidRDefault="008D538D" w:rsidP="008D538D">
      <w:pPr>
        <w:spacing w:line="240" w:lineRule="exact"/>
        <w:ind w:left="360" w:right="436"/>
        <w:jc w:val="both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247" w:lineRule="auto"/>
        <w:ind w:left="360" w:right="220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(Attenzione: per i componenti del raggruppamento che provengono da uno Stato estero non comunitario, aggiungere le condizioni che ne consentono la partecipazione alla gara)</w:t>
      </w:r>
    </w:p>
    <w:p w:rsidR="008D538D" w:rsidRDefault="008D538D" w:rsidP="008D538D">
      <w:pPr>
        <w:spacing w:line="195" w:lineRule="exact"/>
        <w:ind w:left="360"/>
        <w:rPr>
          <w:rFonts w:ascii="Times New Roman" w:eastAsia="Times New Roman" w:hAnsi="Times New Roman" w:cs="Times New Roman"/>
          <w:i/>
          <w:sz w:val="18"/>
        </w:rPr>
      </w:pPr>
    </w:p>
    <w:p w:rsidR="008D538D" w:rsidRDefault="008D538D" w:rsidP="008D538D">
      <w:pPr>
        <w:spacing w:line="0" w:lineRule="atLeast"/>
        <w:ind w:left="360" w:right="43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DICHIARA/DICHIARANO</w:t>
      </w:r>
    </w:p>
    <w:p w:rsidR="008D538D" w:rsidRDefault="008D538D" w:rsidP="008D538D">
      <w:pPr>
        <w:spacing w:line="0" w:lineRule="atLeast"/>
        <w:ind w:left="360" w:right="4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che i tecnici forestali “senior” (con esperienza superiore ai 10 anni nella pianificazione forestale) e i tecnici “esperti” (con esperienza pari almeno a 5 anni) nelle discipline naturalistico-ambientali (vegetazione, fauna, avifauna, microfauna,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geopedologia</w:t>
      </w:r>
      <w:proofErr w:type="spellEnd"/>
      <w:r>
        <w:rPr>
          <w:rFonts w:ascii="Times New Roman" w:eastAsia="Times New Roman" w:hAnsi="Times New Roman" w:cs="Times New Roman"/>
          <w:b/>
        </w:rPr>
        <w:t>, ....</w:t>
      </w:r>
      <w:proofErr w:type="gramEnd"/>
      <w:r>
        <w:rPr>
          <w:rFonts w:ascii="Times New Roman" w:eastAsia="Times New Roman" w:hAnsi="Times New Roman" w:cs="Times New Roman"/>
          <w:b/>
        </w:rPr>
        <w:t>) e in sistemi informativi territoriali e GIS, sono rappresentati dai seguenti nominativi (tutti in possesso di laurea magistrale ad indirizzo scientifico naturalistico)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1384"/>
        <w:gridCol w:w="1250"/>
        <w:gridCol w:w="1763"/>
        <w:gridCol w:w="2700"/>
        <w:gridCol w:w="1640"/>
      </w:tblGrid>
      <w:tr w:rsidR="008D538D" w:rsidTr="006B718A">
        <w:trPr>
          <w:trHeight w:val="120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200" w:lineRule="exact"/>
              <w:jc w:val="center"/>
            </w:pPr>
            <w:r>
              <w:rPr>
                <w:rFonts w:ascii="Times New Roman" w:eastAsia="Times New Roman" w:hAnsi="Times New Roman" w:cs="Times New Roman"/>
              </w:rPr>
              <w:t>Cognome e Nome, data nascita e residenza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200" w:lineRule="exact"/>
              <w:ind w:right="-23"/>
              <w:jc w:val="center"/>
            </w:pPr>
            <w:r>
              <w:rPr>
                <w:rFonts w:ascii="Times New Roman" w:eastAsia="Times New Roman" w:hAnsi="Times New Roman" w:cs="Times New Roman"/>
              </w:rPr>
              <w:t>Titolo professionale, presso, data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200" w:lineRule="exact"/>
              <w:jc w:val="center"/>
            </w:pPr>
            <w:r>
              <w:rPr>
                <w:rFonts w:ascii="Times New Roman" w:eastAsia="Times New Roman" w:hAnsi="Times New Roman" w:cs="Times New Roman"/>
              </w:rPr>
              <w:t>Albo/Ordine professionale / Provincia / n° iscrizione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200" w:lineRule="exact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Tecnico “senior” nella pianificazione forestale (con esperienza superiore ai 10 anni)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200" w:lineRule="exact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Tecnico “esperto” nella materia specifica</w:t>
            </w:r>
          </w:p>
          <w:p w:rsidR="008D538D" w:rsidRDefault="008D538D" w:rsidP="006B718A">
            <w:pPr>
              <w:spacing w:line="200" w:lineRule="exact"/>
              <w:ind w:right="-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(almeno 5 anni di esperienza). Indicare la tipologia di professionalità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pacing w:line="200" w:lineRule="exact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</w:rPr>
              <w:t>Relazione intercorrente tra il soggetto e il partecipante alla gara (*)</w:t>
            </w: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  <w:tr w:rsidR="008D538D" w:rsidTr="006B718A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436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8D" w:rsidRDefault="008D538D" w:rsidP="006B718A">
            <w:pPr>
              <w:snapToGrid w:val="0"/>
              <w:spacing w:line="200" w:lineRule="exact"/>
              <w:ind w:right="-31"/>
              <w:jc w:val="center"/>
            </w:pPr>
          </w:p>
        </w:tc>
      </w:tr>
    </w:tbl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*)</w:t>
      </w:r>
      <w:r>
        <w:rPr>
          <w:rFonts w:ascii="Times New Roman" w:eastAsia="Times New Roman" w:hAnsi="Times New Roman" w:cs="Times New Roman"/>
          <w:sz w:val="18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</w:rPr>
        <w:t>dipendente collaboratore, mandante, dipendente società, consorziata che partecipata)</w:t>
      </w:r>
    </w:p>
    <w:p w:rsidR="008D538D" w:rsidRDefault="008D538D" w:rsidP="008D538D">
      <w:pPr>
        <w:pageBreakBefore/>
        <w:spacing w:line="205" w:lineRule="exact"/>
        <w:ind w:left="360" w:right="436"/>
        <w:rPr>
          <w:rFonts w:ascii="Times New Roman" w:eastAsia="Times New Roman" w:hAnsi="Times New Roman" w:cs="Times New Roman"/>
        </w:rPr>
      </w:pPr>
      <w:bookmarkStart w:id="3" w:name="page4"/>
      <w:bookmarkEnd w:id="3"/>
    </w:p>
    <w:p w:rsidR="008D538D" w:rsidRDefault="008D538D" w:rsidP="008D538D">
      <w:pPr>
        <w:spacing w:line="209" w:lineRule="exact"/>
        <w:ind w:left="360" w:right="4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DICHIARANO ALTRESI</w:t>
      </w:r>
    </w:p>
    <w:p w:rsidR="008D538D" w:rsidRDefault="008D538D" w:rsidP="008D538D">
      <w:pPr>
        <w:spacing w:line="209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0" w:lineRule="atLeast"/>
        <w:ind w:left="360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(PER I RAGGRUPPAMENTI NON COSTITUITI)</w:t>
      </w:r>
    </w:p>
    <w:p w:rsidR="008D538D" w:rsidRDefault="008D538D" w:rsidP="008D538D">
      <w:pPr>
        <w:spacing w:line="105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11"/>
        </w:numPr>
        <w:tabs>
          <w:tab w:val="left" w:pos="361"/>
        </w:tabs>
        <w:spacing w:line="278" w:lineRule="auto"/>
        <w:ind w:left="360" w:right="436" w:hanging="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9"/>
        </w:rPr>
        <w:t xml:space="preserve">Che in caso di aggiudicazione dell'appalto si impegnano a costituire formalmente un raggruppamento temporaneo di professionisti ed a conferire mandato collettivo speciale con rappresentanza al componente sopra qualificato come capogruppo al seguente </w:t>
      </w:r>
      <w:proofErr w:type="gramStart"/>
      <w:r>
        <w:rPr>
          <w:rFonts w:ascii="Times New Roman" w:eastAsia="Times New Roman" w:hAnsi="Times New Roman" w:cs="Times New Roman"/>
          <w:sz w:val="19"/>
        </w:rPr>
        <w:t>soggetto :</w:t>
      </w:r>
      <w:proofErr w:type="gramEnd"/>
    </w:p>
    <w:p w:rsidR="008D538D" w:rsidRDefault="008D538D" w:rsidP="008D538D">
      <w:pPr>
        <w:spacing w:line="0" w:lineRule="atLeast"/>
        <w:ind w:left="360" w:righ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</w:t>
      </w:r>
    </w:p>
    <w:p w:rsidR="008D538D" w:rsidRDefault="008D538D" w:rsidP="008D538D">
      <w:pPr>
        <w:spacing w:line="0" w:lineRule="atLeas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numPr>
          <w:ilvl w:val="0"/>
          <w:numId w:val="12"/>
        </w:numPr>
        <w:tabs>
          <w:tab w:val="left" w:pos="320"/>
        </w:tabs>
        <w:spacing w:line="0" w:lineRule="atLeast"/>
        <w:ind w:left="360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eleggere come domicilio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ai fini della presente gara, il seguente indirizzo:</w:t>
      </w:r>
    </w:p>
    <w:p w:rsidR="008D538D" w:rsidRDefault="008D538D" w:rsidP="008D538D">
      <w:pPr>
        <w:spacing w:line="308" w:lineRule="exact"/>
        <w:ind w:left="360" w:righ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Ragione Sociale: __________________________________________________________________________________</w:t>
      </w:r>
    </w:p>
    <w:p w:rsidR="008D538D" w:rsidRDefault="008D538D" w:rsidP="008D538D">
      <w:pPr>
        <w:spacing w:line="0" w:lineRule="atLeast"/>
        <w:ind w:left="360" w:right="22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</w:rPr>
        <w:t>Via _______________________________________Città ______________________________________ CAP _______</w:t>
      </w:r>
    </w:p>
    <w:p w:rsidR="008D538D" w:rsidRDefault="008D538D" w:rsidP="008D538D">
      <w:pPr>
        <w:spacing w:line="0" w:lineRule="atLeast"/>
        <w:ind w:left="360" w:right="22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Tel. ___________________________</w:t>
      </w:r>
      <w:proofErr w:type="gramStart"/>
      <w:r>
        <w:rPr>
          <w:rFonts w:ascii="Times New Roman" w:eastAsia="Times New Roman" w:hAnsi="Times New Roman" w:cs="Times New Roman"/>
          <w:sz w:val="19"/>
        </w:rPr>
        <w:t>_  fax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____________________________</w:t>
      </w:r>
    </w:p>
    <w:p w:rsidR="008D538D" w:rsidRDefault="008D538D" w:rsidP="008D538D">
      <w:pPr>
        <w:spacing w:line="0" w:lineRule="atLeast"/>
        <w:ind w:left="360" w:right="2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9"/>
        </w:rPr>
        <w:t>e-mail ______________________________________________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 PEC _________________________________________ </w:t>
      </w:r>
    </w:p>
    <w:p w:rsidR="008D538D" w:rsidRDefault="008D538D" w:rsidP="008D538D">
      <w:pPr>
        <w:spacing w:line="284" w:lineRule="exact"/>
        <w:ind w:left="360" w:right="436"/>
        <w:rPr>
          <w:rFonts w:ascii="Times New Roman" w:eastAsia="Times New Roman" w:hAnsi="Times New Roman" w:cs="Times New Roman"/>
          <w:b/>
        </w:rPr>
      </w:pPr>
    </w:p>
    <w:p w:rsidR="008D538D" w:rsidRDefault="008D538D" w:rsidP="008D538D">
      <w:pPr>
        <w:spacing w:line="0" w:lineRule="atLeast"/>
        <w:ind w:left="360" w:right="2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 di </w:t>
      </w:r>
      <w:r>
        <w:rPr>
          <w:rFonts w:ascii="Times New Roman" w:eastAsia="Times New Roman" w:hAnsi="Times New Roman" w:cs="Times New Roman"/>
          <w:b/>
        </w:rPr>
        <w:t>autorizzare</w:t>
      </w:r>
      <w:r>
        <w:rPr>
          <w:rFonts w:ascii="Times New Roman" w:eastAsia="Times New Roman" w:hAnsi="Times New Roman" w:cs="Times New Roman"/>
        </w:rPr>
        <w:t xml:space="preserve"> il Committente ad inviare tutte le comunicazioni inerenti la presente procedura </w:t>
      </w:r>
      <w:r>
        <w:rPr>
          <w:rFonts w:ascii="Times New Roman" w:eastAsia="Times New Roman" w:hAnsi="Times New Roman" w:cs="Times New Roman"/>
          <w:b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</w:rPr>
        <w:t>mezzo :</w:t>
      </w:r>
      <w:proofErr w:type="gramEnd"/>
    </w:p>
    <w:p w:rsidR="008D538D" w:rsidRDefault="008D538D" w:rsidP="008D538D">
      <w:pPr>
        <w:spacing w:line="90" w:lineRule="exact"/>
        <w:ind w:left="360" w:right="220"/>
        <w:rPr>
          <w:rFonts w:ascii="Times New Roman" w:eastAsia="Times New Roman" w:hAnsi="Times New Roman" w:cs="Times New Roman"/>
          <w:b/>
        </w:rPr>
      </w:pPr>
    </w:p>
    <w:p w:rsidR="008D538D" w:rsidRDefault="008D538D" w:rsidP="008D538D">
      <w:pPr>
        <w:numPr>
          <w:ilvl w:val="0"/>
          <w:numId w:val="13"/>
        </w:numPr>
        <w:tabs>
          <w:tab w:val="left" w:pos="300"/>
        </w:tabs>
        <w:spacing w:line="0" w:lineRule="atLeast"/>
        <w:ind w:left="360" w:right="2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</w:rPr>
        <w:t xml:space="preserve">PEC </w:t>
      </w:r>
      <w:r>
        <w:rPr>
          <w:rFonts w:ascii="Times New Roman" w:eastAsia="Times New Roman" w:hAnsi="Times New Roman" w:cs="Times New Roman"/>
        </w:rPr>
        <w:t>(o strumento analogo, da specificare, in altro Stato membro o in altro Stato non comunitario)</w:t>
      </w: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  <w:sz w:val="21"/>
        </w:rPr>
      </w:pP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  <w:sz w:val="21"/>
        </w:rPr>
      </w:pPr>
    </w:p>
    <w:p w:rsidR="008D538D" w:rsidRDefault="008D538D" w:rsidP="008D538D">
      <w:pPr>
        <w:spacing w:line="248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tabs>
          <w:tab w:val="left" w:pos="6800"/>
        </w:tabs>
        <w:spacing w:line="0" w:lineRule="atLeast"/>
        <w:ind w:left="360" w:right="43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Luogo e Data _________________</w:t>
      </w:r>
    </w:p>
    <w:p w:rsidR="008D538D" w:rsidRDefault="008D538D" w:rsidP="008D538D">
      <w:pPr>
        <w:tabs>
          <w:tab w:val="left" w:pos="6800"/>
        </w:tabs>
        <w:spacing w:line="0" w:lineRule="atLeast"/>
        <w:ind w:left="360" w:right="436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Firma/Firme</w:t>
      </w: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  <w:bCs/>
        </w:rPr>
      </w:pPr>
    </w:p>
    <w:p w:rsidR="008D538D" w:rsidRDefault="008D538D" w:rsidP="008D538D">
      <w:pPr>
        <w:spacing w:line="200" w:lineRule="exact"/>
        <w:ind w:left="360" w:right="436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</w:t>
      </w: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  <w:bCs/>
        </w:rPr>
      </w:pP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  <w:bCs/>
        </w:rPr>
      </w:pP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  <w:bCs/>
        </w:rPr>
      </w:pP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</w:rPr>
      </w:pPr>
    </w:p>
    <w:p w:rsidR="008D538D" w:rsidRDefault="008D538D" w:rsidP="008D538D">
      <w:pPr>
        <w:spacing w:line="230" w:lineRule="auto"/>
        <w:ind w:left="360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sz w:val="18"/>
        </w:rPr>
        <w:t>Allegare copia fotostatica di un documento di identità del sottoscrittore/dei sottoscrittori, in conformità a quanto disposto dall'art. 38, c. 3 del D.P.R. 445/2000.</w:t>
      </w:r>
    </w:p>
    <w:p w:rsidR="008D538D" w:rsidRDefault="008D538D" w:rsidP="008D538D">
      <w:pPr>
        <w:spacing w:line="200" w:lineRule="exact"/>
        <w:ind w:left="360" w:right="436"/>
        <w:rPr>
          <w:rFonts w:ascii="Times New Roman" w:eastAsia="Times New Roman" w:hAnsi="Times New Roman" w:cs="Times New Roman"/>
        </w:rPr>
      </w:pPr>
    </w:p>
    <w:bookmarkEnd w:id="0"/>
    <w:p w:rsidR="004761D6" w:rsidRPr="008D538D" w:rsidRDefault="004761D6" w:rsidP="008D538D"/>
    <w:sectPr w:rsidR="004761D6" w:rsidRPr="008D538D">
      <w:pgSz w:w="11906" w:h="16838"/>
      <w:pgMar w:top="1440" w:right="560" w:bottom="323" w:left="8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19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/>
        <w:sz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8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1"/>
      </w:rPr>
    </w:lvl>
  </w:abstractNum>
  <w:abstractNum w:abstractNumId="8" w15:restartNumberingAfterBreak="0">
    <w:nsid w:val="1D4D3A38"/>
    <w:multiLevelType w:val="hybridMultilevel"/>
    <w:tmpl w:val="4288C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A5D80"/>
    <w:multiLevelType w:val="multilevel"/>
    <w:tmpl w:val="0CF6B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D57B5B"/>
    <w:multiLevelType w:val="hybridMultilevel"/>
    <w:tmpl w:val="D162263A"/>
    <w:lvl w:ilvl="0" w:tplc="12F82E9E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13779"/>
    <w:multiLevelType w:val="hybridMultilevel"/>
    <w:tmpl w:val="E05E179E"/>
    <w:lvl w:ilvl="0" w:tplc="D36EB59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E74DA"/>
    <w:multiLevelType w:val="hybridMultilevel"/>
    <w:tmpl w:val="5C2EAD8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ED"/>
    <w:rsid w:val="002B51ED"/>
    <w:rsid w:val="00337BA6"/>
    <w:rsid w:val="004761D6"/>
    <w:rsid w:val="004D1B9E"/>
    <w:rsid w:val="005F6B52"/>
    <w:rsid w:val="00685D72"/>
    <w:rsid w:val="0080471A"/>
    <w:rsid w:val="00833DF8"/>
    <w:rsid w:val="008D538D"/>
    <w:rsid w:val="00A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C6AE-0550-4CC2-9802-9E9DDDA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D72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1ED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semiHidden/>
    <w:rsid w:val="00685D72"/>
    <w:pPr>
      <w:spacing w:line="0" w:lineRule="atLeast"/>
      <w:ind w:left="360"/>
    </w:pPr>
    <w:rPr>
      <w:rFonts w:ascii="Times New Roman" w:eastAsia="Times New Roman" w:hAnsi="Times New Roman" w:cs="Times New Roman"/>
      <w:b/>
      <w:bCs/>
      <w:sz w:val="22"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5D72"/>
    <w:rPr>
      <w:rFonts w:ascii="Times New Roman" w:eastAsia="Times New Roman" w:hAnsi="Times New Roman" w:cs="Times New Roman"/>
      <w:b/>
      <w:bCs/>
      <w:szCs w:val="20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Sabatini</dc:creator>
  <cp:keywords/>
  <dc:description/>
  <cp:lastModifiedBy>Nadia Sabatini</cp:lastModifiedBy>
  <cp:revision>5</cp:revision>
  <dcterms:created xsi:type="dcterms:W3CDTF">2018-08-21T08:21:00Z</dcterms:created>
  <dcterms:modified xsi:type="dcterms:W3CDTF">2018-08-21T08:23:00Z</dcterms:modified>
</cp:coreProperties>
</file>