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90" w:rsidRDefault="00B64090" w:rsidP="00B64090">
      <w:pPr>
        <w:spacing w:line="232" w:lineRule="auto"/>
        <w:ind w:left="360" w:right="236"/>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 xml:space="preserve">STAZIONE UNICA APPALTANTE DELL’UNIONE MONTANA </w:t>
      </w:r>
    </w:p>
    <w:p w:rsidR="00B64090" w:rsidRDefault="00B64090" w:rsidP="00B64090">
      <w:pPr>
        <w:spacing w:line="232" w:lineRule="auto"/>
        <w:ind w:left="360" w:right="236"/>
        <w:jc w:val="center"/>
        <w:rPr>
          <w:rFonts w:ascii="Rockwell" w:eastAsia="Rockwell" w:hAnsi="Rockwell" w:cs="Rockwell"/>
        </w:rPr>
      </w:pPr>
      <w:r>
        <w:rPr>
          <w:rFonts w:ascii="Times New Roman" w:eastAsia="Times New Roman" w:hAnsi="Times New Roman" w:cs="Times New Roman"/>
          <w:b/>
          <w:sz w:val="28"/>
        </w:rPr>
        <w:t>ALTA VALLE DEL METAURO</w:t>
      </w:r>
    </w:p>
    <w:p w:rsidR="00B64090" w:rsidRDefault="00B64090" w:rsidP="00B64090">
      <w:pPr>
        <w:spacing w:line="0" w:lineRule="atLeast"/>
        <w:ind w:left="360" w:right="236"/>
        <w:jc w:val="center"/>
        <w:rPr>
          <w:rFonts w:ascii="Times New Roman" w:eastAsia="Times New Roman" w:hAnsi="Times New Roman" w:cs="Times New Roman"/>
          <w:sz w:val="24"/>
        </w:rPr>
      </w:pPr>
      <w:r>
        <w:rPr>
          <w:rFonts w:ascii="Rockwell" w:eastAsia="Rockwell" w:hAnsi="Rockwell" w:cs="Rockwell"/>
        </w:rPr>
        <w:t>Via Alessandro Manzoni 25 – 61049 Urbania (PU)</w:t>
      </w:r>
    </w:p>
    <w:p w:rsidR="00B64090" w:rsidRDefault="00B64090" w:rsidP="00B64090">
      <w:pPr>
        <w:spacing w:line="20" w:lineRule="exact"/>
        <w:ind w:left="360" w:right="236"/>
        <w:jc w:val="center"/>
        <w:rPr>
          <w:rFonts w:ascii="Times New Roman" w:eastAsia="Times New Roman" w:hAnsi="Times New Roman" w:cs="Times New Roman"/>
          <w:sz w:val="24"/>
        </w:rPr>
      </w:pPr>
    </w:p>
    <w:p w:rsidR="00B64090" w:rsidRDefault="00B64090" w:rsidP="00B64090">
      <w:pPr>
        <w:spacing w:line="311" w:lineRule="exact"/>
        <w:ind w:left="360" w:right="236"/>
        <w:jc w:val="both"/>
        <w:rPr>
          <w:rFonts w:ascii="Times New Roman" w:eastAsia="Times New Roman" w:hAnsi="Times New Roman" w:cs="Times New Roman"/>
          <w:b/>
          <w:color w:val="FF3333"/>
          <w:sz w:val="22"/>
        </w:rPr>
      </w:pPr>
    </w:p>
    <w:p w:rsidR="00B64090" w:rsidRDefault="00B64090" w:rsidP="00B64090">
      <w:pPr>
        <w:spacing w:line="311" w:lineRule="exact"/>
        <w:ind w:left="360" w:right="236"/>
        <w:jc w:val="both"/>
        <w:rPr>
          <w:rFonts w:ascii="Times New Roman" w:eastAsia="Times New Roman" w:hAnsi="Times New Roman" w:cs="Times New Roman"/>
          <w:sz w:val="22"/>
          <w:u w:val="single"/>
        </w:rPr>
      </w:pPr>
      <w:r>
        <w:rPr>
          <w:rFonts w:ascii="Times New Roman" w:eastAsia="Times New Roman" w:hAnsi="Times New Roman" w:cs="Times New Roman"/>
          <w:b/>
          <w:sz w:val="22"/>
        </w:rPr>
        <w:t>OGGETTO:</w:t>
      </w:r>
      <w:r>
        <w:rPr>
          <w:rFonts w:ascii="Times New Roman" w:eastAsia="Times New Roman" w:hAnsi="Times New Roman" w:cs="Times New Roman"/>
          <w:i/>
          <w:iCs/>
          <w:sz w:val="22"/>
        </w:rPr>
        <w:t>“GARA EUROPEA A PROCEDURA APERTA PER L’AFFIDAMENTO DELLE ATTIVITÀ DI</w:t>
      </w:r>
      <w:r>
        <w:rPr>
          <w:rFonts w:ascii="Times New Roman" w:eastAsia="Times New Roman" w:hAnsi="Times New Roman" w:cs="Times New Roman"/>
          <w:sz w:val="22"/>
        </w:rPr>
        <w:t xml:space="preserve"> </w:t>
      </w:r>
      <w:r>
        <w:rPr>
          <w:rFonts w:ascii="Times New Roman" w:eastAsia="Times New Roman" w:hAnsi="Times New Roman" w:cs="Times New Roman"/>
          <w:i/>
          <w:iCs/>
          <w:sz w:val="22"/>
        </w:rPr>
        <w:t>PIANIFICAZIONE FORESTALE DEI PATRIMONI BOSCHIVI DETENUTI A VARIO TITOLO DALLE UNIONI MONTANE ALTA VALLE DEL METAURO E DEL CATRIA E NERONE (PU) – PSR MARCHE 2014-2020 SOTTOMISURA 16.8_ Azione A2”.</w:t>
      </w:r>
    </w:p>
    <w:p w:rsidR="00B64090" w:rsidRPr="003D661C" w:rsidRDefault="00B64090" w:rsidP="00B64090">
      <w:pPr>
        <w:spacing w:line="276" w:lineRule="auto"/>
        <w:jc w:val="center"/>
        <w:rPr>
          <w:rFonts w:ascii="Garamond" w:hAnsi="Garamond"/>
          <w:color w:val="000000"/>
          <w:sz w:val="24"/>
          <w:szCs w:val="24"/>
        </w:rPr>
      </w:pPr>
      <w:r w:rsidRPr="003D661C">
        <w:rPr>
          <w:rFonts w:ascii="Garamond" w:hAnsi="Garamond"/>
          <w:color w:val="000000"/>
          <w:sz w:val="24"/>
          <w:szCs w:val="24"/>
        </w:rPr>
        <w:t>CIG: 758992081E</w:t>
      </w:r>
      <w:r w:rsidRPr="003D661C">
        <w:rPr>
          <w:rFonts w:ascii="Garamond" w:hAnsi="Garamond"/>
          <w:color w:val="000000"/>
          <w:spacing w:val="-7"/>
          <w:sz w:val="24"/>
          <w:szCs w:val="24"/>
        </w:rPr>
        <w:t xml:space="preserve"> </w:t>
      </w:r>
      <w:r w:rsidRPr="003D661C">
        <w:rPr>
          <w:rFonts w:ascii="Garamond" w:hAnsi="Garamond"/>
          <w:color w:val="000000"/>
          <w:sz w:val="24"/>
          <w:szCs w:val="24"/>
        </w:rPr>
        <w:t xml:space="preserve">- CUP: </w:t>
      </w:r>
      <w:r w:rsidRPr="003D661C">
        <w:rPr>
          <w:rFonts w:ascii="Garamond" w:hAnsi="Garamond"/>
          <w:color w:val="000000"/>
          <w:spacing w:val="-7"/>
          <w:sz w:val="24"/>
          <w:szCs w:val="24"/>
        </w:rPr>
        <w:t>I84F17000030006</w:t>
      </w:r>
    </w:p>
    <w:p w:rsidR="00B64090" w:rsidRDefault="00B64090" w:rsidP="00B64090">
      <w:pPr>
        <w:spacing w:line="359" w:lineRule="exact"/>
        <w:ind w:left="360" w:right="236"/>
        <w:jc w:val="both"/>
        <w:rPr>
          <w:rFonts w:ascii="Times New Roman" w:eastAsia="Times New Roman" w:hAnsi="Times New Roman" w:cs="Times New Roman"/>
          <w:sz w:val="24"/>
        </w:rPr>
      </w:pPr>
    </w:p>
    <w:p w:rsidR="00B64090" w:rsidRDefault="00B64090" w:rsidP="00B64090">
      <w:pPr>
        <w:spacing w:line="0" w:lineRule="atLeast"/>
        <w:ind w:left="360" w:right="236"/>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MODELLO ALL. “………..</w:t>
      </w:r>
      <w:r>
        <w:rPr>
          <w:rFonts w:ascii="Times New Roman" w:eastAsia="Times New Roman" w:hAnsi="Times New Roman" w:cs="Times New Roman"/>
          <w:b/>
          <w:sz w:val="24"/>
          <w:highlight w:val="lightGray"/>
          <w:u w:val="single"/>
        </w:rPr>
        <w:t>D</w:t>
      </w:r>
      <w:r>
        <w:rPr>
          <w:rFonts w:ascii="Times New Roman" w:eastAsia="Times New Roman" w:hAnsi="Times New Roman" w:cs="Times New Roman"/>
          <w:b/>
          <w:sz w:val="24"/>
          <w:u w:val="single"/>
        </w:rPr>
        <w:t xml:space="preserve">” - </w:t>
      </w:r>
      <w:r>
        <w:rPr>
          <w:rFonts w:ascii="Times New Roman" w:eastAsia="Times New Roman" w:hAnsi="Times New Roman" w:cs="Times New Roman"/>
          <w:b/>
          <w:sz w:val="24"/>
        </w:rPr>
        <w:t>Dichiarazione requisiti di ordine generale</w:t>
      </w:r>
    </w:p>
    <w:p w:rsidR="00B64090" w:rsidRDefault="00B64090" w:rsidP="00B64090">
      <w:pPr>
        <w:spacing w:line="200" w:lineRule="exact"/>
        <w:ind w:left="360" w:right="236"/>
        <w:rPr>
          <w:rFonts w:ascii="Times New Roman" w:eastAsia="Times New Roman" w:hAnsi="Times New Roman" w:cs="Times New Roman"/>
          <w:b/>
          <w:sz w:val="24"/>
        </w:rPr>
      </w:pPr>
    </w:p>
    <w:p w:rsidR="00B64090" w:rsidRDefault="00B64090" w:rsidP="00B64090">
      <w:pPr>
        <w:spacing w:line="200" w:lineRule="exact"/>
        <w:ind w:left="360" w:right="236"/>
        <w:rPr>
          <w:rFonts w:ascii="Times New Roman" w:eastAsia="Times New Roman" w:hAnsi="Times New Roman" w:cs="Times New Roman"/>
          <w:sz w:val="24"/>
        </w:rPr>
      </w:pPr>
    </w:p>
    <w:p w:rsidR="00B64090" w:rsidRDefault="00B64090" w:rsidP="00B64090">
      <w:pPr>
        <w:spacing w:line="0" w:lineRule="atLeast"/>
        <w:ind w:left="360" w:right="236"/>
        <w:rPr>
          <w:rFonts w:ascii="Times New Roman" w:eastAsia="Times New Roman" w:hAnsi="Times New Roman" w:cs="Times New Roman"/>
          <w:b/>
          <w:i/>
          <w:sz w:val="24"/>
        </w:rPr>
      </w:pPr>
      <w:r>
        <w:rPr>
          <w:rFonts w:ascii="Times New Roman" w:eastAsia="Times New Roman" w:hAnsi="Times New Roman" w:cs="Times New Roman"/>
          <w:b/>
          <w:i/>
        </w:rPr>
        <w:t xml:space="preserve">in caso di </w:t>
      </w:r>
      <w:r>
        <w:rPr>
          <w:rFonts w:ascii="Times New Roman" w:eastAsia="Times New Roman" w:hAnsi="Times New Roman" w:cs="Times New Roman"/>
          <w:b/>
          <w:i/>
          <w:u w:val="single"/>
        </w:rPr>
        <w:t>SINGOLO PROFESSIONISTA</w:t>
      </w:r>
      <w:r>
        <w:rPr>
          <w:rFonts w:ascii="Times New Roman" w:eastAsia="Times New Roman" w:hAnsi="Times New Roman" w:cs="Times New Roman"/>
          <w:b/>
          <w:i/>
        </w:rPr>
        <w:t>.</w:t>
      </w:r>
    </w:p>
    <w:p w:rsidR="00B64090" w:rsidRDefault="00B64090" w:rsidP="00B64090">
      <w:pPr>
        <w:spacing w:line="226" w:lineRule="exact"/>
        <w:ind w:left="360" w:right="236"/>
        <w:rPr>
          <w:rFonts w:ascii="Times New Roman" w:eastAsia="Times New Roman" w:hAnsi="Times New Roman" w:cs="Times New Roman"/>
          <w:b/>
          <w:i/>
          <w:sz w:val="24"/>
        </w:rPr>
      </w:pPr>
    </w:p>
    <w:p w:rsidR="00B64090" w:rsidRDefault="00B64090" w:rsidP="00B64090">
      <w:pPr>
        <w:spacing w:line="0" w:lineRule="atLeast"/>
        <w:ind w:left="360" w:right="236"/>
        <w:rPr>
          <w:rFonts w:ascii="Times New Roman" w:eastAsia="Times New Roman" w:hAnsi="Times New Roman" w:cs="Times New Roman"/>
        </w:rPr>
      </w:pPr>
      <w:r>
        <w:rPr>
          <w:rFonts w:ascii="Times New Roman" w:eastAsia="Times New Roman" w:hAnsi="Times New Roman" w:cs="Times New Roman"/>
        </w:rPr>
        <w:t>Il sottoscritto:</w:t>
      </w:r>
    </w:p>
    <w:p w:rsidR="00B64090" w:rsidRDefault="00B64090" w:rsidP="00B64090">
      <w:pPr>
        <w:spacing w:line="0" w:lineRule="atLeast"/>
        <w:ind w:left="360" w:right="56"/>
        <w:rPr>
          <w:rFonts w:ascii="Times New Roman" w:eastAsia="Times New Roman" w:hAnsi="Times New Roman" w:cs="Times New Roman"/>
        </w:rPr>
      </w:pPr>
      <w:r>
        <w:rPr>
          <w:rFonts w:ascii="Times New Roman" w:eastAsia="Times New Roman" w:hAnsi="Times New Roman" w:cs="Times New Roman"/>
        </w:rPr>
        <w:t>Cognome ______________________ Nome __________________ nato a____________________________</w:t>
      </w:r>
    </w:p>
    <w:p w:rsidR="00B64090" w:rsidRDefault="00B64090" w:rsidP="00B64090">
      <w:pPr>
        <w:spacing w:line="0" w:lineRule="atLeast"/>
        <w:ind w:left="360" w:right="56"/>
        <w:rPr>
          <w:rFonts w:ascii="Times New Roman" w:eastAsia="Times New Roman" w:hAnsi="Times New Roman" w:cs="Times New Roman"/>
          <w:sz w:val="24"/>
        </w:rPr>
      </w:pPr>
      <w:r>
        <w:rPr>
          <w:rFonts w:ascii="Times New Roman" w:eastAsia="Times New Roman" w:hAnsi="Times New Roman" w:cs="Times New Roman"/>
        </w:rPr>
        <w:t xml:space="preserve">il __________________________________ </w:t>
      </w:r>
    </w:p>
    <w:p w:rsidR="00B64090" w:rsidRDefault="00B64090" w:rsidP="00B64090">
      <w:pPr>
        <w:spacing w:line="11" w:lineRule="exact"/>
        <w:ind w:left="360" w:right="56"/>
        <w:rPr>
          <w:rFonts w:ascii="Times New Roman" w:eastAsia="Times New Roman" w:hAnsi="Times New Roman" w:cs="Times New Roman"/>
          <w:sz w:val="24"/>
        </w:rPr>
      </w:pPr>
    </w:p>
    <w:p w:rsidR="00B64090" w:rsidRDefault="00B64090" w:rsidP="00B64090">
      <w:pPr>
        <w:spacing w:line="232" w:lineRule="auto"/>
        <w:ind w:left="360" w:right="56"/>
        <w:rPr>
          <w:rFonts w:ascii="Times New Roman" w:eastAsia="Times New Roman" w:hAnsi="Times New Roman" w:cs="Times New Roman"/>
        </w:rPr>
      </w:pPr>
      <w:r>
        <w:rPr>
          <w:rFonts w:ascii="Times New Roman" w:eastAsia="Times New Roman" w:hAnsi="Times New Roman" w:cs="Times New Roman"/>
        </w:rPr>
        <w:t>iscritto all'ordine dei/degli _____________________ della provincia di ______________________________</w:t>
      </w:r>
    </w:p>
    <w:p w:rsidR="00B64090" w:rsidRDefault="00B64090" w:rsidP="00B64090">
      <w:pPr>
        <w:spacing w:line="232" w:lineRule="auto"/>
        <w:ind w:left="360" w:right="56"/>
        <w:rPr>
          <w:rFonts w:ascii="Times New Roman" w:eastAsia="Times New Roman" w:hAnsi="Times New Roman" w:cs="Times New Roman"/>
        </w:rPr>
      </w:pPr>
      <w:r>
        <w:rPr>
          <w:rFonts w:ascii="Times New Roman" w:eastAsia="Times New Roman" w:hAnsi="Times New Roman" w:cs="Times New Roman"/>
        </w:rPr>
        <w:t xml:space="preserve">al n. _______________ </w:t>
      </w:r>
      <w:r>
        <w:rPr>
          <w:rFonts w:ascii="Times New Roman" w:eastAsia="Times New Roman" w:hAnsi="Times New Roman" w:cs="Times New Roman"/>
          <w:i/>
        </w:rPr>
        <w:t>C.F.</w:t>
      </w:r>
      <w:r>
        <w:rPr>
          <w:rFonts w:ascii="Times New Roman" w:eastAsia="Times New Roman" w:hAnsi="Times New Roman" w:cs="Times New Roman"/>
        </w:rPr>
        <w:t xml:space="preserve"> __________________________ e P. IVA ______________________________</w:t>
      </w:r>
    </w:p>
    <w:p w:rsidR="00B64090" w:rsidRDefault="00B64090" w:rsidP="00B64090">
      <w:pPr>
        <w:spacing w:line="232" w:lineRule="auto"/>
        <w:ind w:left="360" w:right="56"/>
        <w:rPr>
          <w:rFonts w:ascii="Times New Roman" w:eastAsia="Times New Roman" w:hAnsi="Times New Roman" w:cs="Times New Roman"/>
          <w:sz w:val="24"/>
        </w:rPr>
      </w:pPr>
      <w:r>
        <w:rPr>
          <w:rFonts w:ascii="Times New Roman" w:eastAsia="Times New Roman" w:hAnsi="Times New Roman" w:cs="Times New Roman"/>
        </w:rPr>
        <w:t>domicilio fiscale__________________________________________________________________________</w:t>
      </w:r>
    </w:p>
    <w:p w:rsidR="00B64090" w:rsidRDefault="00B64090" w:rsidP="00B64090">
      <w:pPr>
        <w:spacing w:line="253" w:lineRule="exact"/>
        <w:ind w:left="360" w:right="236"/>
        <w:rPr>
          <w:rFonts w:ascii="Times New Roman" w:eastAsia="Times New Roman" w:hAnsi="Times New Roman" w:cs="Times New Roman"/>
          <w:sz w:val="24"/>
        </w:rPr>
      </w:pPr>
    </w:p>
    <w:p w:rsidR="00B64090" w:rsidRDefault="00B64090" w:rsidP="00B64090">
      <w:pPr>
        <w:numPr>
          <w:ilvl w:val="0"/>
          <w:numId w:val="6"/>
        </w:numPr>
        <w:tabs>
          <w:tab w:val="left" w:pos="636"/>
        </w:tabs>
        <w:spacing w:line="232" w:lineRule="auto"/>
        <w:ind w:left="420" w:firstLine="2"/>
        <w:jc w:val="both"/>
        <w:rPr>
          <w:rFonts w:ascii="Times New Roman" w:eastAsia="Times New Roman" w:hAnsi="Times New Roman" w:cs="Times New Roman"/>
          <w:sz w:val="21"/>
        </w:rPr>
      </w:pPr>
      <w:r>
        <w:rPr>
          <w:rFonts w:ascii="Times New Roman" w:eastAsia="Times New Roman" w:hAnsi="Times New Roman" w:cs="Times New Roman"/>
        </w:rPr>
        <w:t>ai sensi e per gli effetti dell'art.76 del d.P.R. n.445/00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B64090" w:rsidRDefault="00B64090" w:rsidP="00B64090">
      <w:pPr>
        <w:spacing w:line="1" w:lineRule="exact"/>
        <w:rPr>
          <w:rFonts w:ascii="Times New Roman" w:eastAsia="Times New Roman" w:hAnsi="Times New Roman" w:cs="Times New Roman"/>
          <w:sz w:val="21"/>
        </w:rPr>
      </w:pPr>
    </w:p>
    <w:p w:rsidR="00B64090" w:rsidRDefault="00B64090" w:rsidP="00B64090">
      <w:pPr>
        <w:numPr>
          <w:ilvl w:val="0"/>
          <w:numId w:val="6"/>
        </w:numPr>
        <w:tabs>
          <w:tab w:val="left" w:pos="560"/>
        </w:tabs>
        <w:spacing w:line="237" w:lineRule="auto"/>
        <w:ind w:left="560" w:right="236" w:hanging="138"/>
        <w:rPr>
          <w:rFonts w:ascii="Times New Roman" w:eastAsia="Times New Roman" w:hAnsi="Times New Roman" w:cs="Times New Roman"/>
          <w:sz w:val="24"/>
        </w:rPr>
      </w:pPr>
      <w:r>
        <w:rPr>
          <w:rFonts w:ascii="Times New Roman" w:eastAsia="Times New Roman" w:hAnsi="Times New Roman" w:cs="Times New Roman"/>
        </w:rPr>
        <w:t>ai fini della partecipazione alla presente gara</w:t>
      </w:r>
    </w:p>
    <w:p w:rsidR="00B64090" w:rsidRDefault="00B64090" w:rsidP="00B64090">
      <w:pPr>
        <w:spacing w:line="234" w:lineRule="exact"/>
        <w:ind w:left="360" w:right="236"/>
        <w:rPr>
          <w:rFonts w:ascii="Times New Roman" w:eastAsia="Times New Roman" w:hAnsi="Times New Roman" w:cs="Times New Roman"/>
          <w:sz w:val="24"/>
        </w:rPr>
      </w:pPr>
    </w:p>
    <w:p w:rsidR="00B64090" w:rsidRDefault="00B64090" w:rsidP="00B64090">
      <w:pPr>
        <w:spacing w:line="0" w:lineRule="atLeast"/>
        <w:ind w:left="360" w:right="236"/>
        <w:jc w:val="center"/>
        <w:rPr>
          <w:rFonts w:ascii="Times New Roman" w:eastAsia="Times New Roman" w:hAnsi="Times New Roman" w:cs="Times New Roman"/>
          <w:b/>
          <w:sz w:val="24"/>
        </w:rPr>
      </w:pPr>
      <w:r>
        <w:rPr>
          <w:rFonts w:ascii="Times New Roman" w:eastAsia="Times New Roman" w:hAnsi="Times New Roman" w:cs="Times New Roman"/>
          <w:b/>
        </w:rPr>
        <w:t>DICHIARA SOTTO LA PROPRIA RESPONSABILITÀ</w:t>
      </w:r>
    </w:p>
    <w:p w:rsidR="00B64090" w:rsidRDefault="00B64090" w:rsidP="00B64090">
      <w:pPr>
        <w:spacing w:line="0" w:lineRule="atLeast"/>
        <w:ind w:left="360" w:right="236"/>
        <w:jc w:val="center"/>
        <w:rPr>
          <w:rFonts w:ascii="Times New Roman" w:eastAsia="Times New Roman" w:hAnsi="Times New Roman" w:cs="Times New Roman"/>
          <w:b/>
          <w:sz w:val="24"/>
        </w:rPr>
      </w:pPr>
    </w:p>
    <w:p w:rsidR="00B64090" w:rsidRDefault="00B64090" w:rsidP="00B64090">
      <w:pPr>
        <w:numPr>
          <w:ilvl w:val="0"/>
          <w:numId w:val="7"/>
        </w:numPr>
        <w:tabs>
          <w:tab w:val="left" w:pos="660"/>
        </w:tabs>
        <w:spacing w:line="0" w:lineRule="atLeast"/>
        <w:ind w:left="360" w:right="236"/>
        <w:rPr>
          <w:rFonts w:ascii="Times New Roman" w:eastAsia="Times New Roman" w:hAnsi="Times New Roman" w:cs="Times New Roman"/>
          <w:b/>
        </w:rPr>
      </w:pPr>
      <w:r>
        <w:rPr>
          <w:rFonts w:ascii="Times New Roman" w:eastAsia="Times New Roman" w:hAnsi="Times New Roman" w:cs="Times New Roman"/>
        </w:rPr>
        <w:t>di essere un singolo professionista di cui all'art. 46, comma 1, lett. a) del d.lgs. n. 50/16;</w:t>
      </w:r>
    </w:p>
    <w:p w:rsidR="00B64090" w:rsidRDefault="00B64090" w:rsidP="00B64090">
      <w:pPr>
        <w:spacing w:line="20" w:lineRule="exact"/>
        <w:ind w:left="360" w:right="236"/>
        <w:rPr>
          <w:rFonts w:ascii="Times New Roman" w:eastAsia="Times New Roman" w:hAnsi="Times New Roman" w:cs="Times New Roman"/>
          <w:b/>
        </w:rPr>
      </w:pPr>
    </w:p>
    <w:p w:rsidR="00B64090" w:rsidRDefault="00B64090" w:rsidP="00B64090">
      <w:pPr>
        <w:numPr>
          <w:ilvl w:val="0"/>
          <w:numId w:val="7"/>
        </w:numPr>
        <w:tabs>
          <w:tab w:val="left" w:pos="670"/>
          <w:tab w:val="left" w:pos="9900"/>
        </w:tabs>
        <w:spacing w:line="230" w:lineRule="auto"/>
        <w:ind w:left="360" w:right="236" w:firstLine="2"/>
        <w:jc w:val="both"/>
        <w:rPr>
          <w:rFonts w:ascii="Times New Roman" w:eastAsia="Times New Roman" w:hAnsi="Times New Roman" w:cs="Times New Roman"/>
          <w:b/>
          <w:sz w:val="24"/>
        </w:rPr>
      </w:pPr>
      <w:r>
        <w:rPr>
          <w:rFonts w:ascii="Times New Roman" w:eastAsia="Times New Roman" w:hAnsi="Times New Roman" w:cs="Times New Roman"/>
        </w:rPr>
        <w:t>che ai sensi dell'art. 80 del d.lgs. n. 50/16 e dell’art. 32-quater, c.p., alla data di scadenza del termine di partecipazione, non versa in alcuna delle cause di esclusione dalla partecipazione alle gare pubbliche d'appalto e di stipula dei relativi contratti e, in particolare:</w:t>
      </w:r>
    </w:p>
    <w:p w:rsidR="00B64090" w:rsidRDefault="00B64090" w:rsidP="00B64090">
      <w:pPr>
        <w:spacing w:line="238" w:lineRule="exact"/>
        <w:ind w:left="360" w:right="236"/>
        <w:rPr>
          <w:rFonts w:ascii="Times New Roman" w:eastAsia="Times New Roman" w:hAnsi="Times New Roman" w:cs="Times New Roman"/>
          <w:b/>
          <w:sz w:val="24"/>
        </w:rPr>
      </w:pPr>
    </w:p>
    <w:p w:rsidR="00B64090" w:rsidRDefault="00B64090" w:rsidP="00B64090">
      <w:pPr>
        <w:spacing w:line="0" w:lineRule="atLeast"/>
        <w:ind w:left="420" w:right="236"/>
        <w:rPr>
          <w:rFonts w:ascii="Times New Roman" w:eastAsia="Times New Roman" w:hAnsi="Times New Roman" w:cs="Times New Roman"/>
          <w:b/>
          <w:sz w:val="24"/>
        </w:rPr>
      </w:pPr>
      <w:r>
        <w:rPr>
          <w:rFonts w:ascii="Times New Roman" w:eastAsia="Times New Roman" w:hAnsi="Times New Roman" w:cs="Times New Roman"/>
          <w:b/>
        </w:rPr>
        <w:t>a) che nei propri confronti</w:t>
      </w:r>
    </w:p>
    <w:p w:rsidR="00B64090" w:rsidRDefault="00B64090" w:rsidP="00B64090">
      <w:pPr>
        <w:spacing w:line="16" w:lineRule="exact"/>
        <w:ind w:right="236"/>
        <w:rPr>
          <w:rFonts w:ascii="Times New Roman" w:eastAsia="Times New Roman" w:hAnsi="Times New Roman" w:cs="Times New Roman"/>
          <w:b/>
          <w:sz w:val="24"/>
        </w:rPr>
      </w:pPr>
    </w:p>
    <w:p w:rsidR="00B64090" w:rsidRDefault="00B64090" w:rsidP="00B64090">
      <w:pPr>
        <w:numPr>
          <w:ilvl w:val="0"/>
          <w:numId w:val="8"/>
        </w:numPr>
        <w:tabs>
          <w:tab w:val="left" w:pos="643"/>
        </w:tabs>
        <w:spacing w:line="230" w:lineRule="auto"/>
        <w:ind w:left="420" w:right="236" w:firstLine="2"/>
        <w:jc w:val="both"/>
        <w:rPr>
          <w:rFonts w:ascii="Times New Roman" w:eastAsia="Times New Roman" w:hAnsi="Times New Roman" w:cs="Times New Roman"/>
          <w:sz w:val="21"/>
        </w:rPr>
      </w:pPr>
      <w:r>
        <w:rPr>
          <w:rFonts w:ascii="Times New Roman" w:eastAsia="Times New Roman" w:hAnsi="Times New Roman" w:cs="Times New Roman"/>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7" w:lineRule="exact"/>
        <w:ind w:right="236"/>
        <w:rPr>
          <w:rFonts w:ascii="Times New Roman" w:eastAsia="Times New Roman" w:hAnsi="Times New Roman" w:cs="Times New Roman"/>
          <w:sz w:val="21"/>
        </w:rPr>
      </w:pPr>
    </w:p>
    <w:p w:rsidR="00B64090" w:rsidRDefault="00B64090" w:rsidP="00B64090">
      <w:pPr>
        <w:spacing w:line="0" w:lineRule="atLeast"/>
        <w:ind w:left="420" w:right="236"/>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16" w:lineRule="exact"/>
        <w:ind w:right="236"/>
        <w:rPr>
          <w:rFonts w:ascii="Times New Roman" w:eastAsia="Times New Roman" w:hAnsi="Times New Roman" w:cs="Times New Roman"/>
          <w:b/>
          <w:sz w:val="21"/>
        </w:rPr>
      </w:pPr>
    </w:p>
    <w:p w:rsidR="00B64090" w:rsidRDefault="00B64090" w:rsidP="00B64090">
      <w:pPr>
        <w:numPr>
          <w:ilvl w:val="0"/>
          <w:numId w:val="8"/>
        </w:numPr>
        <w:tabs>
          <w:tab w:val="left" w:pos="674"/>
        </w:tabs>
        <w:spacing w:line="232" w:lineRule="auto"/>
        <w:ind w:left="420" w:right="236"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right="236"/>
        <w:rPr>
          <w:rFonts w:ascii="Times New Roman" w:eastAsia="Times New Roman" w:hAnsi="Times New Roman" w:cs="Times New Roman"/>
          <w:sz w:val="21"/>
        </w:rPr>
      </w:pPr>
    </w:p>
    <w:p w:rsidR="00B64090" w:rsidRDefault="00B64090" w:rsidP="00B64090">
      <w:pPr>
        <w:numPr>
          <w:ilvl w:val="0"/>
          <w:numId w:val="8"/>
        </w:numPr>
        <w:tabs>
          <w:tab w:val="left" w:pos="679"/>
        </w:tabs>
        <w:spacing w:line="230" w:lineRule="auto"/>
        <w:ind w:left="420" w:right="236" w:firstLine="2"/>
        <w:jc w:val="both"/>
        <w:rPr>
          <w:rFonts w:ascii="Times New Roman" w:eastAsia="Times New Roman" w:hAnsi="Times New Roman" w:cs="Times New Roman"/>
        </w:rPr>
      </w:pPr>
      <w:r>
        <w:rPr>
          <w:rFonts w:ascii="Times New Roman" w:eastAsia="Times New Roman" w:hAnsi="Times New Roman"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w:t>
      </w:r>
      <w:bookmarkStart w:id="1" w:name="page2"/>
      <w:bookmarkEnd w:id="1"/>
      <w:r>
        <w:rPr>
          <w:rFonts w:ascii="Times New Roman" w:eastAsia="Times New Roman" w:hAnsi="Times New Roman" w:cs="Times New Roman"/>
        </w:rPr>
        <w:t>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1</w:t>
      </w:r>
      <w:r>
        <w:rPr>
          <w:rFonts w:ascii="Times New Roman" w:eastAsia="Times New Roman" w:hAnsi="Times New Roman" w:cs="Times New Roman"/>
        </w:rPr>
        <w:t xml:space="preserve"> .</w:t>
      </w:r>
    </w:p>
    <w:p w:rsidR="00B64090" w:rsidRDefault="00B64090" w:rsidP="00B64090">
      <w:pPr>
        <w:spacing w:line="2" w:lineRule="exact"/>
        <w:ind w:right="596"/>
        <w:jc w:val="both"/>
        <w:rPr>
          <w:rFonts w:ascii="Times New Roman" w:eastAsia="Times New Roman" w:hAnsi="Times New Roman" w:cs="Times New Roman"/>
        </w:rPr>
      </w:pPr>
    </w:p>
    <w:p w:rsidR="00B64090" w:rsidRDefault="00B64090" w:rsidP="00B64090">
      <w:pPr>
        <w:numPr>
          <w:ilvl w:val="0"/>
          <w:numId w:val="9"/>
        </w:numPr>
        <w:tabs>
          <w:tab w:val="left" w:pos="567"/>
        </w:tabs>
        <w:spacing w:line="228"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non ricorre alcuna delle cause di decadenza, di sospensione o di divieto previste dall'art. 67 del d.lgs. 159/11 o di un tentativo di infiltrazione mafiosa di cui all'art. 84 comma 4 del medesimo decreto;</w:t>
      </w:r>
    </w:p>
    <w:p w:rsidR="00B64090" w:rsidRDefault="00B64090" w:rsidP="00B64090">
      <w:pPr>
        <w:spacing w:line="22" w:lineRule="exact"/>
        <w:ind w:left="360" w:right="236"/>
        <w:jc w:val="both"/>
        <w:rPr>
          <w:rFonts w:ascii="Times New Roman" w:eastAsia="Times New Roman" w:hAnsi="Times New Roman" w:cs="Times New Roman"/>
          <w:b/>
          <w:sz w:val="21"/>
        </w:rPr>
      </w:pPr>
    </w:p>
    <w:p w:rsidR="00B64090" w:rsidRDefault="00B64090" w:rsidP="00B64090">
      <w:pPr>
        <w:numPr>
          <w:ilvl w:val="0"/>
          <w:numId w:val="9"/>
        </w:numPr>
        <w:tabs>
          <w:tab w:val="left" w:pos="572"/>
        </w:tabs>
        <w:spacing w:line="230"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che non ha commesso violazioni gravi definitivamente accertate, rispetto agli obblighi relativi al pagamento delle imposte e tasse o dei contributi previdenziali, secondo la legislazione italiana o quella dello Stato in cui è stabilito;</w:t>
      </w:r>
    </w:p>
    <w:p w:rsidR="00B64090" w:rsidRDefault="00B64090" w:rsidP="00B64090">
      <w:pPr>
        <w:spacing w:line="13" w:lineRule="exact"/>
        <w:ind w:left="360" w:right="236"/>
        <w:jc w:val="both"/>
        <w:rPr>
          <w:rFonts w:ascii="Times New Roman" w:eastAsia="Times New Roman" w:hAnsi="Times New Roman" w:cs="Times New Roman"/>
          <w:b/>
          <w:sz w:val="21"/>
        </w:rPr>
      </w:pPr>
    </w:p>
    <w:p w:rsidR="00B64090" w:rsidRDefault="00B64090" w:rsidP="00B64090">
      <w:pPr>
        <w:spacing w:line="232" w:lineRule="auto"/>
        <w:ind w:left="360" w:right="236"/>
        <w:jc w:val="both"/>
        <w:rPr>
          <w:rFonts w:ascii="Times New Roman" w:eastAsia="Times New Roman" w:hAnsi="Times New Roman" w:cs="Times New Roman"/>
          <w:b/>
          <w:sz w:val="21"/>
        </w:rPr>
      </w:pPr>
      <w:r>
        <w:rPr>
          <w:rFonts w:ascii="Times New Roman" w:eastAsia="Times New Roman" w:hAnsi="Times New Roman" w:cs="Times New Roman"/>
          <w:b/>
        </w:rPr>
        <w:t xml:space="preserve">c.1) </w:t>
      </w:r>
      <w:r>
        <w:rPr>
          <w:rFonts w:ascii="Times New Roman" w:eastAsia="Times New Roman" w:hAnsi="Times New Roman" w:cs="Times New Roman"/>
        </w:rPr>
        <w:t>che ha</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pagato/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si è impegnato in modo vincolante a pagare il debito, compresi interessi e multe,</w:t>
      </w:r>
      <w:r>
        <w:rPr>
          <w:rFonts w:ascii="Times New Roman" w:eastAsia="Times New Roman" w:hAnsi="Times New Roman" w:cs="Times New Roman"/>
          <w:b/>
        </w:rPr>
        <w:t xml:space="preserve"> </w:t>
      </w:r>
      <w:r>
        <w:rPr>
          <w:rFonts w:ascii="Times New Roman" w:eastAsia="Times New Roman" w:hAnsi="Times New Roman" w:cs="Times New Roman"/>
        </w:rPr>
        <w:t>formalizzando l'impegno prima della scadenza del termine di presentazione dell'istanza;</w:t>
      </w:r>
    </w:p>
    <w:p w:rsidR="00B64090" w:rsidRDefault="00B64090" w:rsidP="00B64090">
      <w:pPr>
        <w:spacing w:line="21" w:lineRule="exact"/>
        <w:ind w:left="360" w:right="236"/>
        <w:jc w:val="both"/>
        <w:rPr>
          <w:rFonts w:ascii="Times New Roman" w:eastAsia="Times New Roman" w:hAnsi="Times New Roman" w:cs="Times New Roman"/>
          <w:b/>
          <w:sz w:val="21"/>
        </w:rPr>
      </w:pPr>
    </w:p>
    <w:p w:rsidR="00B64090" w:rsidRDefault="00B64090" w:rsidP="00B64090">
      <w:pPr>
        <w:numPr>
          <w:ilvl w:val="0"/>
          <w:numId w:val="9"/>
        </w:numPr>
        <w:tabs>
          <w:tab w:val="left" w:pos="558"/>
        </w:tabs>
        <w:ind w:left="360" w:right="236" w:firstLine="2"/>
        <w:jc w:val="both"/>
        <w:rPr>
          <w:rFonts w:ascii="Times New Roman" w:eastAsia="Times New Roman" w:hAnsi="Times New Roman" w:cs="Times New Roman"/>
          <w:b/>
        </w:rPr>
      </w:pPr>
      <w:r>
        <w:rPr>
          <w:rFonts w:ascii="Times New Roman" w:eastAsia="Times New Roman" w:hAnsi="Times New Roman" w:cs="Times New Roman"/>
          <w:sz w:val="19"/>
        </w:rPr>
        <w:t>□ che non ha commesso, per quanto a sua conoscenza, gravi infrazioni debitamente accertate alle norme in materia di salute e sicurezza sul lavoro ed ad ogni altro obbligo di cui all'art. 30 comma 3 del d.lgs. 50/16;</w:t>
      </w:r>
    </w:p>
    <w:p w:rsidR="00B64090" w:rsidRDefault="00B64090" w:rsidP="00B64090">
      <w:pPr>
        <w:spacing w:line="17" w:lineRule="exact"/>
        <w:ind w:right="596"/>
        <w:jc w:val="both"/>
        <w:rPr>
          <w:rFonts w:ascii="Times New Roman" w:eastAsia="Times New Roman" w:hAnsi="Times New Roman" w:cs="Times New Roman"/>
          <w:b/>
        </w:rPr>
      </w:pPr>
    </w:p>
    <w:p w:rsidR="00B64090" w:rsidRDefault="00B64090" w:rsidP="00B64090">
      <w:pPr>
        <w:numPr>
          <w:ilvl w:val="0"/>
          <w:numId w:val="9"/>
        </w:numPr>
        <w:tabs>
          <w:tab w:val="left" w:pos="531"/>
        </w:tabs>
        <w:spacing w:line="230"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lastRenderedPageBreak/>
        <w:t>□ 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50/16;</w:t>
      </w:r>
    </w:p>
    <w:p w:rsidR="00B64090" w:rsidRDefault="00B64090" w:rsidP="00B64090">
      <w:pPr>
        <w:spacing w:line="23" w:lineRule="exact"/>
        <w:ind w:left="360" w:right="236"/>
        <w:jc w:val="both"/>
        <w:rPr>
          <w:rFonts w:ascii="Times New Roman" w:eastAsia="Times New Roman" w:hAnsi="Times New Roman" w:cs="Times New Roman"/>
          <w:b/>
          <w:sz w:val="21"/>
        </w:rPr>
      </w:pPr>
    </w:p>
    <w:p w:rsidR="00B64090" w:rsidRDefault="00B64090" w:rsidP="00B64090">
      <w:pPr>
        <w:numPr>
          <w:ilvl w:val="0"/>
          <w:numId w:val="9"/>
        </w:numPr>
        <w:tabs>
          <w:tab w:val="left" w:pos="538"/>
        </w:tabs>
        <w:spacing w:line="228"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che non si è reso colpevole di gravi illeciti professionali, tali da rendere dubbia la sua integrità o professionalità;</w:t>
      </w:r>
    </w:p>
    <w:p w:rsidR="00B64090" w:rsidRDefault="00B64090" w:rsidP="00B64090">
      <w:pPr>
        <w:tabs>
          <w:tab w:val="left" w:pos="538"/>
        </w:tabs>
        <w:spacing w:line="228" w:lineRule="auto"/>
        <w:ind w:left="360" w:right="236"/>
        <w:jc w:val="both"/>
        <w:rPr>
          <w:rFonts w:ascii="Times New Roman" w:eastAsia="Times New Roman" w:hAnsi="Times New Roman" w:cs="Times New Roman"/>
          <w:b/>
          <w:sz w:val="21"/>
        </w:rPr>
      </w:pPr>
    </w:p>
    <w:p w:rsidR="00B64090" w:rsidRDefault="00B64090" w:rsidP="00B64090">
      <w:pPr>
        <w:numPr>
          <w:ilvl w:val="0"/>
          <w:numId w:val="9"/>
        </w:numPr>
        <w:tabs>
          <w:tab w:val="left" w:pos="538"/>
        </w:tabs>
        <w:spacing w:line="228"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xml:space="preserve"> □ che la partecipazione alla procedura, per quanto a sua conoscenza, non determina una situazione di conflitto d'interessi ai sensi dell'art. 42 comma 2 del Codice dei contratti;</w:t>
      </w:r>
    </w:p>
    <w:p w:rsidR="00B64090" w:rsidRDefault="00B64090" w:rsidP="00B64090">
      <w:pPr>
        <w:spacing w:line="6" w:lineRule="exact"/>
        <w:ind w:left="360" w:right="236"/>
        <w:jc w:val="both"/>
        <w:rPr>
          <w:rFonts w:ascii="Times New Roman" w:eastAsia="Times New Roman" w:hAnsi="Times New Roman" w:cs="Times New Roman"/>
          <w:b/>
          <w:sz w:val="21"/>
        </w:rPr>
      </w:pPr>
    </w:p>
    <w:p w:rsidR="00B64090" w:rsidRDefault="00B64090" w:rsidP="00B64090">
      <w:pPr>
        <w:spacing w:line="0" w:lineRule="atLeast"/>
        <w:ind w:left="360" w:right="236"/>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5" w:lineRule="exact"/>
        <w:ind w:left="360" w:right="236"/>
        <w:jc w:val="both"/>
        <w:rPr>
          <w:rFonts w:ascii="Times New Roman" w:eastAsia="Times New Roman" w:hAnsi="Times New Roman" w:cs="Times New Roman"/>
          <w:b/>
          <w:sz w:val="21"/>
        </w:rPr>
      </w:pPr>
    </w:p>
    <w:p w:rsidR="00B64090" w:rsidRDefault="00B64090" w:rsidP="00B64090">
      <w:pPr>
        <w:spacing w:line="218" w:lineRule="auto"/>
        <w:ind w:left="360" w:right="236"/>
        <w:jc w:val="both"/>
        <w:rPr>
          <w:rFonts w:ascii="Times New Roman" w:eastAsia="Times New Roman" w:hAnsi="Times New Roman" w:cs="Times New Roman"/>
          <w:b/>
          <w:sz w:val="21"/>
          <w:vertAlign w:val="superscript"/>
        </w:rPr>
      </w:pPr>
      <w:r>
        <w:rPr>
          <w:rFonts w:ascii="Times New Roman" w:eastAsia="Times New Roman" w:hAnsi="Times New Roman" w:cs="Times New Roman"/>
          <w:sz w:val="21"/>
        </w:rPr>
        <w:t xml:space="preserve">□ </w:t>
      </w:r>
      <w:r>
        <w:rPr>
          <w:rFonts w:ascii="Times New Roman" w:eastAsia="Times New Roman" w:hAnsi="Times New Roman" w:cs="Times New Roman"/>
          <w:sz w:val="19"/>
        </w:rPr>
        <w:t>che la partecipazione alla procedura determina una situazione di conflitto d'interessi ai sensi dell'art. 42</w:t>
      </w:r>
      <w:r>
        <w:rPr>
          <w:rFonts w:ascii="Times New Roman" w:eastAsia="Times New Roman" w:hAnsi="Times New Roman" w:cs="Times New Roman"/>
          <w:sz w:val="21"/>
        </w:rPr>
        <w:t xml:space="preserve"> </w:t>
      </w:r>
      <w:r>
        <w:rPr>
          <w:rFonts w:ascii="Times New Roman" w:eastAsia="Times New Roman" w:hAnsi="Times New Roman" w:cs="Times New Roman"/>
          <w:sz w:val="19"/>
        </w:rPr>
        <w:t>comma 2 del Codice risolvibile;</w:t>
      </w:r>
      <w:r>
        <w:rPr>
          <w:rFonts w:ascii="Times New Roman" w:eastAsia="Times New Roman" w:hAnsi="Times New Roman" w:cs="Times New Roman"/>
          <w:sz w:val="25"/>
          <w:vertAlign w:val="superscript"/>
        </w:rPr>
        <w:t>2</w:t>
      </w:r>
    </w:p>
    <w:p w:rsidR="00B64090" w:rsidRDefault="00B64090" w:rsidP="00B64090">
      <w:pPr>
        <w:spacing w:line="1" w:lineRule="exact"/>
        <w:ind w:left="360" w:right="236"/>
        <w:jc w:val="both"/>
        <w:rPr>
          <w:rFonts w:ascii="Times New Roman" w:eastAsia="Times New Roman" w:hAnsi="Times New Roman" w:cs="Times New Roman"/>
          <w:b/>
          <w:sz w:val="21"/>
          <w:vertAlign w:val="superscript"/>
        </w:rPr>
      </w:pPr>
    </w:p>
    <w:p w:rsidR="00B64090" w:rsidRDefault="00B64090" w:rsidP="00B64090">
      <w:pPr>
        <w:numPr>
          <w:ilvl w:val="0"/>
          <w:numId w:val="9"/>
        </w:numPr>
        <w:tabs>
          <w:tab w:val="left" w:pos="720"/>
        </w:tabs>
        <w:spacing w:line="228"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non determina una distorsione della concorrenza derivante dal precedente coinvolgimento dell'operatore o da un'impresa a lui collegata nella preparazione della procedura di gara;</w:t>
      </w:r>
    </w:p>
    <w:p w:rsidR="00B64090" w:rsidRDefault="00B64090" w:rsidP="00B64090">
      <w:pPr>
        <w:spacing w:line="23" w:lineRule="exact"/>
        <w:ind w:right="596"/>
        <w:jc w:val="both"/>
        <w:rPr>
          <w:rFonts w:ascii="Times New Roman" w:eastAsia="Times New Roman" w:hAnsi="Times New Roman" w:cs="Times New Roman"/>
          <w:b/>
          <w:sz w:val="21"/>
        </w:rPr>
      </w:pPr>
    </w:p>
    <w:p w:rsidR="00B64090" w:rsidRDefault="00B64090" w:rsidP="00B64090">
      <w:pPr>
        <w:numPr>
          <w:ilvl w:val="0"/>
          <w:numId w:val="9"/>
        </w:numPr>
        <w:tabs>
          <w:tab w:val="left" w:pos="507"/>
        </w:tabs>
        <w:spacing w:line="230" w:lineRule="auto"/>
        <w:ind w:left="360" w:right="236" w:firstLine="2"/>
        <w:jc w:val="both"/>
        <w:rPr>
          <w:rFonts w:ascii="Times New Roman" w:eastAsia="Times New Roman" w:hAnsi="Times New Roman" w:cs="Times New Roman"/>
          <w:b/>
          <w:sz w:val="21"/>
        </w:rPr>
      </w:pPr>
      <w:r>
        <w:rPr>
          <w:rFonts w:ascii="Times New Roman" w:eastAsia="Times New Roman" w:hAnsi="Times New Roman" w:cs="Times New Roman"/>
        </w:rPr>
        <w:t>□ che non è stato soggetto a sanzione interdittiva di cui all'art.9 comma 2 lettera c) del d.lgs. 8 giugno 2001 n. 231 od altra sanzione che comporta il divieto di contrarre con la pubblica amministrazione compresi i provvedimenti interdittivi di cui all'art. 14 del decreto legislativo 9 aprile 2008 n.81;</w:t>
      </w:r>
    </w:p>
    <w:p w:rsidR="00B64090" w:rsidRDefault="00B64090" w:rsidP="00B64090">
      <w:pPr>
        <w:spacing w:line="14" w:lineRule="exact"/>
        <w:ind w:left="360" w:right="236"/>
        <w:jc w:val="both"/>
        <w:rPr>
          <w:rFonts w:ascii="Times New Roman" w:eastAsia="Times New Roman" w:hAnsi="Times New Roman" w:cs="Times New Roman"/>
          <w:b/>
          <w:sz w:val="21"/>
        </w:rPr>
      </w:pPr>
    </w:p>
    <w:p w:rsidR="00B64090" w:rsidRDefault="00B64090" w:rsidP="00B64090">
      <w:pPr>
        <w:numPr>
          <w:ilvl w:val="0"/>
          <w:numId w:val="10"/>
        </w:numPr>
        <w:tabs>
          <w:tab w:val="left" w:pos="438"/>
        </w:tabs>
        <w:spacing w:line="235" w:lineRule="auto"/>
        <w:ind w:left="360" w:right="236" w:firstLine="2"/>
        <w:jc w:val="both"/>
        <w:rPr>
          <w:rFonts w:ascii="Times New Roman" w:eastAsia="Times New Roman" w:hAnsi="Times New Roman" w:cs="Times New Roman"/>
          <w:b/>
        </w:rPr>
      </w:pPr>
      <w:r>
        <w:rPr>
          <w:rFonts w:ascii="Times New Roman" w:eastAsia="Times New Roman" w:hAnsi="Times New Roman" w:cs="Times New Roman"/>
        </w:rPr>
        <w:t>□ 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B64090" w:rsidRDefault="00B64090" w:rsidP="00B64090">
      <w:pPr>
        <w:spacing w:line="12" w:lineRule="exact"/>
        <w:ind w:left="360" w:right="236"/>
        <w:jc w:val="both"/>
        <w:rPr>
          <w:rFonts w:ascii="Times New Roman" w:eastAsia="Times New Roman" w:hAnsi="Times New Roman" w:cs="Times New Roman"/>
          <w:b/>
        </w:rPr>
      </w:pPr>
    </w:p>
    <w:p w:rsidR="00B64090" w:rsidRDefault="00B64090" w:rsidP="00B64090">
      <w:pPr>
        <w:numPr>
          <w:ilvl w:val="0"/>
          <w:numId w:val="10"/>
        </w:numPr>
        <w:tabs>
          <w:tab w:val="left" w:pos="538"/>
          <w:tab w:val="left" w:pos="9000"/>
        </w:tabs>
        <w:spacing w:line="232" w:lineRule="auto"/>
        <w:ind w:left="360" w:right="236" w:firstLine="2"/>
        <w:jc w:val="both"/>
        <w:rPr>
          <w:rFonts w:ascii="Times New Roman" w:eastAsia="Times New Roman" w:hAnsi="Times New Roman" w:cs="Times New Roman"/>
          <w:b/>
        </w:rPr>
      </w:pPr>
      <w:r>
        <w:rPr>
          <w:rFonts w:ascii="Times New Roman" w:eastAsia="Times New Roman" w:hAnsi="Times New Roman" w:cs="Times New Roman"/>
        </w:rPr>
        <w:t>□ che non ha violato il divieto di intestazione fiduciaria posto dall'art.17 della legge del 19 marzo 1990, n.55 o che è trascorso un anno dalla violazione;</w:t>
      </w:r>
    </w:p>
    <w:p w:rsidR="00B64090" w:rsidRDefault="00B64090" w:rsidP="00B64090">
      <w:pPr>
        <w:spacing w:line="11" w:lineRule="exact"/>
        <w:ind w:left="360" w:right="236"/>
        <w:jc w:val="both"/>
        <w:rPr>
          <w:rFonts w:ascii="Times New Roman" w:eastAsia="Times New Roman" w:hAnsi="Times New Roman" w:cs="Times New Roman"/>
          <w:b/>
        </w:rPr>
      </w:pPr>
    </w:p>
    <w:p w:rsidR="00B64090" w:rsidRDefault="00B64090" w:rsidP="00B64090">
      <w:pPr>
        <w:numPr>
          <w:ilvl w:val="0"/>
          <w:numId w:val="10"/>
        </w:numPr>
        <w:tabs>
          <w:tab w:val="left" w:pos="500"/>
        </w:tabs>
        <w:spacing w:line="232" w:lineRule="auto"/>
        <w:ind w:left="360" w:right="236" w:firstLine="2"/>
        <w:jc w:val="both"/>
        <w:rPr>
          <w:rFonts w:ascii="Times New Roman" w:eastAsia="Times New Roman" w:hAnsi="Times New Roman" w:cs="Times New Roman"/>
          <w:b/>
        </w:rPr>
      </w:pPr>
      <w:r>
        <w:rPr>
          <w:rFonts w:ascii="Times New Roman" w:eastAsia="Times New Roman" w:hAnsi="Times New Roman" w:cs="Times New Roman"/>
        </w:rPr>
        <w:t>□ che, in applicazione della L. n.68/99 (norme sul diritto al lavoro dei disabili), occupa un numero di dipendenti;</w:t>
      </w:r>
    </w:p>
    <w:p w:rsidR="00B64090" w:rsidRDefault="00B64090" w:rsidP="00B64090">
      <w:pPr>
        <w:spacing w:line="6" w:lineRule="exact"/>
        <w:jc w:val="both"/>
        <w:rPr>
          <w:rFonts w:ascii="Times New Roman" w:eastAsia="Times New Roman" w:hAnsi="Times New Roman" w:cs="Times New Roman"/>
          <w:b/>
        </w:rPr>
      </w:pPr>
    </w:p>
    <w:p w:rsidR="00B64090" w:rsidRDefault="00B64090" w:rsidP="00B64090">
      <w:pPr>
        <w:spacing w:line="0" w:lineRule="atLeast"/>
        <w:ind w:left="360" w:right="236"/>
        <w:jc w:val="both"/>
        <w:rPr>
          <w:rFonts w:ascii="Times New Roman" w:eastAsia="Times New Roman" w:hAnsi="Times New Roman" w:cs="Times New Roman"/>
          <w:sz w:val="21"/>
        </w:rPr>
      </w:pPr>
      <w:r>
        <w:rPr>
          <w:rFonts w:ascii="Times New Roman" w:eastAsia="Times New Roman" w:hAnsi="Times New Roman" w:cs="Times New Roman"/>
          <w:b/>
          <w:i/>
        </w:rPr>
        <w:t>[barrare la casella che interessa]</w:t>
      </w:r>
    </w:p>
    <w:p w:rsidR="00B64090" w:rsidRDefault="00B64090" w:rsidP="00B64090">
      <w:pPr>
        <w:spacing w:line="232" w:lineRule="auto"/>
        <w:ind w:left="360" w:right="236"/>
        <w:jc w:val="both"/>
        <w:rPr>
          <w:rFonts w:ascii="Times New Roman" w:eastAsia="Times New Roman" w:hAnsi="Times New Roman" w:cs="Times New Roman"/>
          <w:b/>
          <w:i/>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inferiore a 15 (quindici) e, pertanto, non è soggetto agli obblighi di cui alla predetta legge;</w:t>
      </w:r>
      <w:r>
        <w:rPr>
          <w:rFonts w:ascii="Times New Roman" w:eastAsia="Times New Roman" w:hAnsi="Times New Roman" w:cs="Times New Roman"/>
          <w:sz w:val="21"/>
        </w:rPr>
        <w:t xml:space="preserve"> </w:t>
      </w:r>
    </w:p>
    <w:p w:rsidR="00B64090" w:rsidRDefault="00B64090" w:rsidP="00B64090">
      <w:pPr>
        <w:spacing w:line="232" w:lineRule="auto"/>
        <w:ind w:left="360" w:right="236"/>
        <w:jc w:val="both"/>
        <w:rPr>
          <w:rFonts w:ascii="Times New Roman" w:eastAsia="Times New Roman" w:hAnsi="Times New Roman" w:cs="Times New Roman"/>
          <w:b/>
          <w:i/>
          <w:sz w:val="19"/>
        </w:rPr>
      </w:pPr>
      <w:r>
        <w:rPr>
          <w:rFonts w:ascii="Times New Roman" w:eastAsia="Times New Roman" w:hAnsi="Times New Roman" w:cs="Times New Roman"/>
          <w:b/>
          <w:i/>
          <w:sz w:val="19"/>
        </w:rPr>
        <w:t>oppure</w:t>
      </w:r>
    </w:p>
    <w:p w:rsidR="00B64090" w:rsidRDefault="00B64090" w:rsidP="00B64090">
      <w:pPr>
        <w:spacing w:line="7" w:lineRule="exact"/>
        <w:ind w:left="360" w:right="236"/>
        <w:jc w:val="both"/>
        <w:rPr>
          <w:rFonts w:ascii="Times New Roman" w:eastAsia="Times New Roman" w:hAnsi="Times New Roman" w:cs="Times New Roman"/>
          <w:b/>
          <w:i/>
          <w:sz w:val="19"/>
        </w:rPr>
      </w:pPr>
    </w:p>
    <w:p w:rsidR="00B64090" w:rsidRDefault="00B64090" w:rsidP="00B64090">
      <w:pPr>
        <w:spacing w:line="0" w:lineRule="atLeast"/>
        <w:ind w:left="360" w:right="236"/>
        <w:jc w:val="both"/>
        <w:rPr>
          <w:rFonts w:ascii="Times New Roman" w:eastAsia="Times New Roman" w:hAnsi="Times New Roman" w:cs="Times New Roman"/>
          <w:b/>
          <w:i/>
        </w:rPr>
      </w:pPr>
      <w:r>
        <w:rPr>
          <w:rFonts w:ascii="Times New Roman" w:eastAsia="Times New Roman" w:hAnsi="Times New Roman" w:cs="Times New Roman"/>
          <w:sz w:val="21"/>
        </w:rPr>
        <w:t xml:space="preserve">□ </w:t>
      </w:r>
      <w:r>
        <w:rPr>
          <w:rFonts w:ascii="Times New Roman" w:eastAsia="Times New Roman" w:hAnsi="Times New Roman" w:cs="Times New Roman"/>
          <w:sz w:val="19"/>
        </w:rPr>
        <w:t>pari o superiore a 15 (quindici) e inferiore a 35 (trentacinque) ma non ha effettuato nuove assunzioni a</w:t>
      </w:r>
      <w:r>
        <w:rPr>
          <w:rFonts w:ascii="Times New Roman" w:eastAsia="Times New Roman" w:hAnsi="Times New Roman" w:cs="Times New Roman"/>
          <w:sz w:val="21"/>
        </w:rPr>
        <w:t xml:space="preserve"> </w:t>
      </w:r>
      <w:r>
        <w:rPr>
          <w:rFonts w:ascii="Times New Roman" w:eastAsia="Times New Roman" w:hAnsi="Times New Roman" w:cs="Times New Roman"/>
          <w:sz w:val="19"/>
        </w:rPr>
        <w:t>tempo indeterminato dopo il 18 gennaio 2000 e, pertanto, non è soggetto agli obblighi di cui alla predetta legge;</w:t>
      </w:r>
    </w:p>
    <w:p w:rsidR="00B64090" w:rsidRDefault="00B64090" w:rsidP="00B64090">
      <w:pPr>
        <w:spacing w:line="0" w:lineRule="atLeast"/>
        <w:ind w:left="260" w:right="236"/>
        <w:jc w:val="both"/>
        <w:rPr>
          <w:rFonts w:ascii="Times New Roman" w:eastAsia="Times New Roman" w:hAnsi="Times New Roman" w:cs="Times New Roman"/>
          <w:sz w:val="21"/>
        </w:rPr>
      </w:pPr>
      <w:r>
        <w:rPr>
          <w:rFonts w:ascii="Times New Roman" w:eastAsia="Times New Roman" w:hAnsi="Times New Roman" w:cs="Times New Roman"/>
          <w:b/>
          <w:i/>
        </w:rPr>
        <w:t>oppure</w:t>
      </w:r>
    </w:p>
    <w:p w:rsidR="00B64090" w:rsidRDefault="00B64090" w:rsidP="00B64090">
      <w:pPr>
        <w:spacing w:line="235" w:lineRule="auto"/>
        <w:ind w:left="260" w:right="236"/>
        <w:jc w:val="both"/>
        <w:rPr>
          <w:rFonts w:ascii="Times New Roman" w:eastAsia="Times New Roman" w:hAnsi="Times New Roman" w:cs="Times New Roman"/>
          <w:b/>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pari o superiore a 15 (quindici) e attesta l'ottemperanza agli obblighi di cui alla predetta legge;</w:t>
      </w:r>
    </w:p>
    <w:p w:rsidR="00B64090" w:rsidRDefault="00B64090" w:rsidP="00B64090">
      <w:pPr>
        <w:spacing w:line="7" w:lineRule="exact"/>
        <w:ind w:right="236"/>
        <w:jc w:val="both"/>
        <w:rPr>
          <w:rFonts w:ascii="Times New Roman" w:eastAsia="Times New Roman" w:hAnsi="Times New Roman" w:cs="Times New Roman"/>
          <w:b/>
          <w:sz w:val="19"/>
        </w:rPr>
      </w:pPr>
    </w:p>
    <w:p w:rsidR="00B64090" w:rsidRDefault="00B64090" w:rsidP="00B64090">
      <w:pPr>
        <w:numPr>
          <w:ilvl w:val="0"/>
          <w:numId w:val="10"/>
        </w:numPr>
        <w:tabs>
          <w:tab w:val="left" w:pos="481"/>
        </w:tabs>
        <w:spacing w:line="235" w:lineRule="auto"/>
        <w:ind w:left="260" w:right="236" w:firstLine="2"/>
        <w:jc w:val="both"/>
        <w:rPr>
          <w:rFonts w:ascii="Times New Roman" w:eastAsia="Times New Roman" w:hAnsi="Times New Roman" w:cs="Times New Roman"/>
          <w:b/>
        </w:rPr>
      </w:pPr>
      <w:r>
        <w:rPr>
          <w:rFonts w:ascii="Times New Roman" w:eastAsia="Times New Roman" w:hAnsi="Times New Roman" w:cs="Times New Roman"/>
        </w:rPr>
        <w:t>□ di non essere stato vittima dei reati previsti e puniti dagli articoli 317 e 629 del c.p. aggravati ai sensi dell'art. 7 del decreto-legge 13 maggio 1991 n.152, convertito con modificazioni, dalla legge 12 luglio 1991 n.203;</w:t>
      </w:r>
    </w:p>
    <w:p w:rsidR="00B64090" w:rsidRDefault="00B64090" w:rsidP="00B64090">
      <w:pPr>
        <w:spacing w:line="6" w:lineRule="exact"/>
        <w:ind w:right="236"/>
        <w:jc w:val="both"/>
        <w:rPr>
          <w:rFonts w:ascii="Times New Roman" w:eastAsia="Times New Roman" w:hAnsi="Times New Roman" w:cs="Times New Roman"/>
          <w:b/>
        </w:rPr>
      </w:pPr>
    </w:p>
    <w:p w:rsidR="00B64090" w:rsidRDefault="00B64090" w:rsidP="00B64090">
      <w:pPr>
        <w:spacing w:line="0" w:lineRule="atLeast"/>
        <w:ind w:left="260" w:right="236"/>
        <w:jc w:val="both"/>
        <w:rPr>
          <w:rFonts w:ascii="Times New Roman" w:eastAsia="Times New Roman" w:hAnsi="Times New Roman" w:cs="Times New Roman"/>
          <w:b/>
        </w:rPr>
      </w:pPr>
      <w:r>
        <w:rPr>
          <w:rFonts w:ascii="Times New Roman" w:eastAsia="Times New Roman" w:hAnsi="Times New Roman" w:cs="Times New Roman"/>
          <w:b/>
        </w:rPr>
        <w:t>oppure</w:t>
      </w:r>
    </w:p>
    <w:p w:rsidR="00B64090" w:rsidRDefault="00B64090" w:rsidP="00B64090">
      <w:pPr>
        <w:spacing w:line="5" w:lineRule="exact"/>
        <w:ind w:right="236"/>
        <w:jc w:val="both"/>
        <w:rPr>
          <w:rFonts w:ascii="Times New Roman" w:eastAsia="Times New Roman" w:hAnsi="Times New Roman" w:cs="Times New Roman"/>
          <w:b/>
        </w:rPr>
      </w:pPr>
    </w:p>
    <w:p w:rsidR="00B64090" w:rsidRDefault="00B64090" w:rsidP="00B64090">
      <w:pPr>
        <w:tabs>
          <w:tab w:val="left" w:pos="9000"/>
        </w:tabs>
        <w:spacing w:line="242" w:lineRule="auto"/>
        <w:ind w:left="260" w:right="236"/>
        <w:jc w:val="both"/>
        <w:rPr>
          <w:rFonts w:ascii="Times New Roman" w:eastAsia="Times New Roman" w:hAnsi="Times New Roman" w:cs="Times New Roman"/>
          <w:b/>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di essere stato vittima dei reati previsti e puniti dagli articoli 317 e 629 del c.p. aggravati ai sensi dell'art.</w:t>
      </w:r>
      <w:r>
        <w:rPr>
          <w:rFonts w:ascii="Times New Roman" w:eastAsia="Times New Roman" w:hAnsi="Times New Roman" w:cs="Times New Roman"/>
          <w:sz w:val="21"/>
        </w:rPr>
        <w:t xml:space="preserve"> </w:t>
      </w:r>
      <w:r>
        <w:rPr>
          <w:rFonts w:ascii="Times New Roman" w:eastAsia="Times New Roman" w:hAnsi="Times New Roman" w:cs="Times New Roman"/>
          <w:sz w:val="19"/>
        </w:rPr>
        <w:t>7 del decreto-legge 13 maggio 1991 n.152, convertito con modificazioni, dalla legge 12 luglio 1991 n.203 e aver denunciato i fatti all'autorità giudiziaria;</w:t>
      </w:r>
    </w:p>
    <w:p w:rsidR="00B64090" w:rsidRDefault="00B64090" w:rsidP="00B64090">
      <w:pPr>
        <w:spacing w:line="8" w:lineRule="exact"/>
        <w:ind w:right="236"/>
        <w:jc w:val="both"/>
        <w:rPr>
          <w:rFonts w:ascii="Times New Roman" w:eastAsia="Times New Roman" w:hAnsi="Times New Roman" w:cs="Times New Roman"/>
          <w:b/>
          <w:sz w:val="19"/>
        </w:rPr>
      </w:pPr>
    </w:p>
    <w:p w:rsidR="00B64090" w:rsidRDefault="00B64090" w:rsidP="00B64090">
      <w:pPr>
        <w:spacing w:line="244" w:lineRule="auto"/>
        <w:ind w:left="260" w:right="236"/>
        <w:jc w:val="both"/>
        <w:rPr>
          <w:rFonts w:ascii="Times New Roman" w:eastAsia="Times New Roman" w:hAnsi="Times New Roman" w:cs="Times New Roman"/>
          <w:b/>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di essere stato vittima dei reati previsti e puniti dagli articoli 317 e 629 del c.p. aggravati ai sensi dell'art.</w:t>
      </w:r>
      <w:r>
        <w:rPr>
          <w:rFonts w:ascii="Times New Roman" w:eastAsia="Times New Roman" w:hAnsi="Times New Roman" w:cs="Times New Roman"/>
          <w:sz w:val="21"/>
        </w:rPr>
        <w:t xml:space="preserve"> </w:t>
      </w:r>
      <w:r>
        <w:rPr>
          <w:rFonts w:ascii="Times New Roman" w:eastAsia="Times New Roman" w:hAnsi="Times New Roman" w:cs="Times New Roman"/>
          <w:sz w:val="19"/>
        </w:rPr>
        <w:t>7 del decreto-legge 13 maggio 1991 n.152, convertito con modificazioni, dalla legge 12 luglio 1991 n.203 e non aver denunciato i fatti all'autorità giudiziaria, ma che ricorrono i casi previsti dall'art. 4, primo comma, della legge 24 novembre 1981 n.689;</w:t>
      </w:r>
    </w:p>
    <w:p w:rsidR="00B64090" w:rsidRDefault="00B64090" w:rsidP="00B64090">
      <w:pPr>
        <w:spacing w:line="6" w:lineRule="exact"/>
        <w:ind w:right="236"/>
        <w:jc w:val="both"/>
        <w:rPr>
          <w:rFonts w:ascii="Times New Roman" w:eastAsia="Times New Roman" w:hAnsi="Times New Roman" w:cs="Times New Roman"/>
          <w:b/>
          <w:sz w:val="19"/>
        </w:rPr>
      </w:pPr>
    </w:p>
    <w:p w:rsidR="00B64090" w:rsidRDefault="00B64090" w:rsidP="00B64090">
      <w:pPr>
        <w:numPr>
          <w:ilvl w:val="0"/>
          <w:numId w:val="10"/>
        </w:numPr>
        <w:tabs>
          <w:tab w:val="left" w:pos="517"/>
        </w:tabs>
        <w:spacing w:line="232" w:lineRule="auto"/>
        <w:ind w:left="260" w:right="236" w:firstLine="2"/>
        <w:jc w:val="both"/>
        <w:rPr>
          <w:rFonts w:ascii="Times New Roman" w:eastAsia="Times New Roman" w:hAnsi="Times New Roman" w:cs="Times New Roman"/>
        </w:rPr>
      </w:pPr>
      <w:r>
        <w:rPr>
          <w:rFonts w:ascii="Times New Roman" w:eastAsia="Times New Roman" w:hAnsi="Times New Roman"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B64090" w:rsidRDefault="00B64090" w:rsidP="00B64090">
      <w:pPr>
        <w:numPr>
          <w:ilvl w:val="0"/>
          <w:numId w:val="10"/>
        </w:numPr>
        <w:tabs>
          <w:tab w:val="left" w:pos="517"/>
        </w:tabs>
        <w:spacing w:line="232" w:lineRule="auto"/>
        <w:ind w:left="260" w:right="236" w:firstLine="2"/>
        <w:jc w:val="both"/>
        <w:rPr>
          <w:rFonts w:ascii="Times New Roman" w:eastAsia="Times New Roman" w:hAnsi="Times New Roman" w:cs="Times New Roman"/>
          <w:b/>
        </w:rPr>
      </w:pPr>
      <w:r>
        <w:rPr>
          <w:rFonts w:ascii="Times New Roman" w:eastAsia="Times New Roman" w:hAnsi="Times New Roman" w:cs="Times New Roman"/>
        </w:rPr>
        <w:t>di versare nelle fattispecie di cui all'art. 8</w:t>
      </w:r>
      <w:r>
        <w:rPr>
          <w:rFonts w:ascii="Times New Roman" w:eastAsia="Times New Roman" w:hAnsi="Times New Roman" w:cs="Times New Roman"/>
          <w:b/>
        </w:rPr>
        <w:t>0</w:t>
      </w:r>
      <w:r>
        <w:rPr>
          <w:rFonts w:ascii="Times New Roman" w:eastAsia="Times New Roman" w:hAnsi="Times New Roman" w:cs="Times New Roman"/>
        </w:rPr>
        <w:t xml:space="preserve"> comma 7 del d.lgs. 50/16 e di descrivere ed allegare le misure adottate per le seguenti fattispecie in elenco:</w:t>
      </w:r>
    </w:p>
    <w:p w:rsidR="00B64090" w:rsidRDefault="00B64090" w:rsidP="00B64090">
      <w:pPr>
        <w:spacing w:line="20" w:lineRule="exact"/>
        <w:jc w:val="both"/>
        <w:rPr>
          <w:rFonts w:ascii="Times New Roman" w:eastAsia="Times New Roman" w:hAnsi="Times New Roman" w:cs="Times New Roman"/>
          <w:b/>
        </w:rPr>
      </w:pPr>
    </w:p>
    <w:p w:rsidR="00B64090" w:rsidRDefault="00B64090" w:rsidP="00B64090">
      <w:pPr>
        <w:spacing w:line="0" w:lineRule="atLeast"/>
        <w:ind w:left="360" w:right="23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090" w:rsidRDefault="00B64090" w:rsidP="00B64090">
      <w:pPr>
        <w:spacing w:line="0" w:lineRule="atLeast"/>
        <w:ind w:left="260" w:right="596"/>
        <w:rPr>
          <w:rFonts w:ascii="Times New Roman" w:eastAsia="Times New Roman" w:hAnsi="Times New Roman" w:cs="Times New Roman"/>
        </w:rPr>
      </w:pPr>
    </w:p>
    <w:p w:rsidR="00B64090" w:rsidRDefault="00B64090" w:rsidP="00B64090">
      <w:pPr>
        <w:spacing w:line="0" w:lineRule="atLeast"/>
        <w:ind w:left="260" w:right="596"/>
        <w:rPr>
          <w:rFonts w:ascii="Times New Roman" w:eastAsia="Times New Roman" w:hAnsi="Times New Roman" w:cs="Times New Roman"/>
        </w:rPr>
      </w:pPr>
    </w:p>
    <w:p w:rsidR="00B64090" w:rsidRDefault="00B64090" w:rsidP="00B64090">
      <w:pPr>
        <w:spacing w:line="0" w:lineRule="atLeast"/>
        <w:ind w:left="260" w:right="596"/>
        <w:rPr>
          <w:rFonts w:ascii="Times New Roman" w:eastAsia="Times New Roman" w:hAnsi="Times New Roman" w:cs="Times New Roman"/>
        </w:rPr>
      </w:pPr>
      <w:r>
        <w:rPr>
          <w:rFonts w:ascii="Times New Roman" w:eastAsia="Times New Roman" w:hAnsi="Times New Roman" w:cs="Times New Roman"/>
        </w:rPr>
        <w:t>Luogo e data _________________________</w:t>
      </w:r>
      <w:r>
        <w:rPr>
          <w:rFonts w:ascii="Times New Roman" w:eastAsia="Times New Roman" w:hAnsi="Times New Roman" w:cs="Times New Roman"/>
        </w:rPr>
        <w:tab/>
      </w:r>
    </w:p>
    <w:p w:rsidR="00B64090" w:rsidRDefault="00B64090" w:rsidP="00B64090">
      <w:pPr>
        <w:spacing w:line="0" w:lineRule="atLeast"/>
        <w:ind w:left="2420" w:right="596" w:firstLine="460"/>
        <w:jc w:val="center"/>
        <w:rPr>
          <w:rFonts w:ascii="Times New Roman" w:eastAsia="Times New Roman" w:hAnsi="Times New Roman" w:cs="Times New Roman"/>
        </w:rPr>
      </w:pPr>
      <w:r>
        <w:rPr>
          <w:rFonts w:ascii="Times New Roman" w:eastAsia="Times New Roman" w:hAnsi="Times New Roman" w:cs="Times New Roman"/>
        </w:rPr>
        <w:t>FIRMA</w:t>
      </w:r>
    </w:p>
    <w:p w:rsidR="00B64090" w:rsidRDefault="00B64090" w:rsidP="00B64090">
      <w:pPr>
        <w:spacing w:line="0" w:lineRule="atLeast"/>
        <w:ind w:left="2420" w:right="596" w:firstLine="460"/>
        <w:jc w:val="center"/>
        <w:rPr>
          <w:rFonts w:ascii="Times New Roman" w:eastAsia="Times New Roman" w:hAnsi="Times New Roman" w:cs="Times New Roman"/>
        </w:rPr>
      </w:pPr>
      <w:r>
        <w:rPr>
          <w:rFonts w:ascii="Times New Roman" w:eastAsia="Times New Roman" w:hAnsi="Times New Roman" w:cs="Times New Roman"/>
        </w:rPr>
        <w:t>______________________________</w:t>
      </w:r>
    </w:p>
    <w:p w:rsidR="00B64090" w:rsidRDefault="00B64090" w:rsidP="00B64090">
      <w:pPr>
        <w:spacing w:line="0" w:lineRule="atLeast"/>
        <w:ind w:left="260" w:right="596"/>
        <w:rPr>
          <w:rFonts w:ascii="Times New Roman" w:eastAsia="Times New Roman" w:hAnsi="Times New Roman" w:cs="Times New Roman"/>
        </w:rPr>
      </w:pPr>
    </w:p>
    <w:p w:rsidR="00B64090" w:rsidRDefault="00B64090" w:rsidP="00B64090">
      <w:pPr>
        <w:spacing w:line="255" w:lineRule="exact"/>
        <w:ind w:right="596"/>
        <w:jc w:val="both"/>
        <w:rPr>
          <w:rFonts w:ascii="Times New Roman" w:eastAsia="Times New Roman" w:hAnsi="Times New Roman" w:cs="Times New Roman"/>
          <w:b/>
        </w:rPr>
      </w:pPr>
      <w:r>
        <w:rPr>
          <w:noProof/>
          <w:lang w:eastAsia="it-IT" w:bidi="ar-SA"/>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19050</wp:posOffset>
                </wp:positionV>
                <wp:extent cx="1828800" cy="0"/>
                <wp:effectExtent l="9525" t="13970" r="9525" b="508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1EC38159" id="Connettore dirit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lc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" strokeweight=".25mm">
                <v:stroke joinstyle="miter" endcap="square"/>
              </v:line>
            </w:pict>
          </mc:Fallback>
        </mc:AlternateContent>
      </w:r>
    </w:p>
    <w:p w:rsidR="00B64090" w:rsidRDefault="00B64090" w:rsidP="00B64090">
      <w:pPr>
        <w:numPr>
          <w:ilvl w:val="0"/>
          <w:numId w:val="11"/>
        </w:numPr>
        <w:tabs>
          <w:tab w:val="left" w:pos="378"/>
        </w:tabs>
        <w:spacing w:line="216" w:lineRule="auto"/>
        <w:ind w:left="280" w:right="596" w:firstLine="1"/>
        <w:jc w:val="both"/>
        <w:rPr>
          <w:rFonts w:ascii="Times New Roman" w:eastAsia="Times New Roman" w:hAnsi="Times New Roman" w:cs="Times New Roman"/>
          <w:sz w:val="17"/>
        </w:rPr>
      </w:pPr>
      <w:r>
        <w:rPr>
          <w:rFonts w:ascii="Times New Roman" w:eastAsia="Times New Roman" w:hAnsi="Times New Roman" w:cs="Times New Roman"/>
          <w:sz w:val="18"/>
        </w:rPr>
        <w:t>Allega documentazione soggettiva autonoma a comprova di cui all'art. 80 comma 7 del D.lgs. 50/2016. L'operatore economico non può avvalersi della documentazione atta a dimostrare la sua affidabilità nel corso del periodo di esclusione derivante da tale sentenza.</w:t>
      </w:r>
    </w:p>
    <w:p w:rsidR="00B64090" w:rsidRDefault="00B64090" w:rsidP="00B64090">
      <w:pPr>
        <w:numPr>
          <w:ilvl w:val="0"/>
          <w:numId w:val="11"/>
        </w:numPr>
        <w:tabs>
          <w:tab w:val="left" w:pos="380"/>
        </w:tabs>
        <w:spacing w:line="184" w:lineRule="auto"/>
        <w:ind w:left="380" w:right="596" w:hanging="99"/>
        <w:rPr>
          <w:rFonts w:ascii="Times New Roman" w:eastAsia="Times New Roman" w:hAnsi="Times New Roman" w:cs="Times New Roman"/>
          <w:sz w:val="23"/>
          <w:vertAlign w:val="superscript"/>
        </w:rPr>
      </w:pPr>
      <w:r>
        <w:rPr>
          <w:rFonts w:ascii="Times New Roman" w:eastAsia="Times New Roman" w:hAnsi="Times New Roman" w:cs="Times New Roman"/>
          <w:sz w:val="17"/>
        </w:rPr>
        <w:t>Fornire informazioni dettagliate sulle modalità con cui è stato risolto il conflitto d'interessi.</w:t>
      </w:r>
    </w:p>
    <w:p w:rsidR="00B64090" w:rsidRDefault="00B64090" w:rsidP="00B64090">
      <w:pPr>
        <w:spacing w:line="270" w:lineRule="exact"/>
        <w:ind w:left="360" w:right="236"/>
        <w:rPr>
          <w:rFonts w:ascii="Times New Roman" w:eastAsia="Times New Roman" w:hAnsi="Times New Roman" w:cs="Times New Roman"/>
          <w:sz w:val="23"/>
          <w:vertAlign w:val="superscript"/>
        </w:rPr>
      </w:pPr>
      <w:bookmarkStart w:id="2" w:name="page4"/>
      <w:bookmarkEnd w:id="2"/>
    </w:p>
    <w:p w:rsidR="00B64090" w:rsidRDefault="00B64090" w:rsidP="00B64090">
      <w:pPr>
        <w:spacing w:line="232" w:lineRule="auto"/>
        <w:ind w:left="360" w:right="236"/>
        <w:rPr>
          <w:rFonts w:ascii="Times New Roman" w:eastAsia="Times New Roman" w:hAnsi="Times New Roman" w:cs="Times New Roman"/>
          <w:b/>
          <w:i/>
        </w:rPr>
      </w:pPr>
      <w:r>
        <w:rPr>
          <w:rFonts w:ascii="Times New Roman" w:eastAsia="Times New Roman" w:hAnsi="Times New Roman" w:cs="Times New Roman"/>
          <w:b/>
          <w:i/>
        </w:rPr>
        <w:t xml:space="preserve">in caso di </w:t>
      </w:r>
      <w:r>
        <w:rPr>
          <w:rFonts w:ascii="Times New Roman" w:eastAsia="Times New Roman" w:hAnsi="Times New Roman" w:cs="Times New Roman"/>
          <w:b/>
          <w:i/>
          <w:u w:val="single"/>
        </w:rPr>
        <w:t>SOCIETÀ DI INGEGNERIA /CONSORZI STABILI</w:t>
      </w:r>
      <w:r>
        <w:rPr>
          <w:rFonts w:ascii="Times New Roman" w:eastAsia="Times New Roman" w:hAnsi="Times New Roman" w:cs="Times New Roman"/>
          <w:b/>
          <w:i/>
        </w:rPr>
        <w:t>: Società Consorziate in forma di Società di Ingegneria</w:t>
      </w:r>
    </w:p>
    <w:p w:rsidR="00B64090" w:rsidRDefault="00B64090" w:rsidP="00B64090">
      <w:pPr>
        <w:spacing w:line="225" w:lineRule="exact"/>
        <w:ind w:left="360" w:right="236"/>
        <w:rPr>
          <w:rFonts w:ascii="Times New Roman" w:eastAsia="Times New Roman" w:hAnsi="Times New Roman" w:cs="Times New Roman"/>
          <w:b/>
          <w:i/>
        </w:rPr>
      </w:pPr>
    </w:p>
    <w:p w:rsidR="00B64090" w:rsidRDefault="00B64090" w:rsidP="00B64090">
      <w:pPr>
        <w:spacing w:line="0" w:lineRule="atLeast"/>
        <w:ind w:left="360" w:right="236"/>
        <w:rPr>
          <w:rFonts w:ascii="Times New Roman" w:eastAsia="Times New Roman" w:hAnsi="Times New Roman" w:cs="Times New Roman"/>
        </w:rPr>
      </w:pPr>
      <w:r>
        <w:rPr>
          <w:rFonts w:ascii="Times New Roman" w:eastAsia="Times New Roman" w:hAnsi="Times New Roman" w:cs="Times New Roman"/>
        </w:rPr>
        <w:t xml:space="preserve">Il sottoscritto: Cognome _____________________________________ Nome ___________________________ </w:t>
      </w:r>
    </w:p>
    <w:p w:rsidR="00B64090" w:rsidRDefault="00B64090" w:rsidP="00B64090">
      <w:pPr>
        <w:spacing w:line="235" w:lineRule="auto"/>
        <w:ind w:left="360" w:right="236"/>
        <w:rPr>
          <w:rFonts w:ascii="Times New Roman" w:eastAsia="Times New Roman" w:hAnsi="Times New Roman" w:cs="Times New Roman"/>
        </w:rPr>
      </w:pPr>
      <w:r>
        <w:rPr>
          <w:rFonts w:ascii="Times New Roman" w:eastAsia="Times New Roman" w:hAnsi="Times New Roman" w:cs="Times New Roman"/>
        </w:rPr>
        <w:lastRenderedPageBreak/>
        <w:t>nato a ______________________________________ il ____________________________________________</w:t>
      </w:r>
    </w:p>
    <w:p w:rsidR="00B64090" w:rsidRDefault="00B64090" w:rsidP="00B64090">
      <w:pPr>
        <w:spacing w:line="235" w:lineRule="auto"/>
        <w:ind w:left="360" w:right="236"/>
        <w:rPr>
          <w:rFonts w:ascii="Times New Roman" w:eastAsia="Times New Roman" w:hAnsi="Times New Roman" w:cs="Times New Roman"/>
        </w:rPr>
      </w:pPr>
      <w:r>
        <w:rPr>
          <w:rFonts w:ascii="Times New Roman" w:eastAsia="Times New Roman" w:hAnsi="Times New Roman" w:cs="Times New Roman"/>
        </w:rPr>
        <w:t xml:space="preserve"> in qualità di legale rappresentante della società di ingegneria ________________________________________</w:t>
      </w:r>
    </w:p>
    <w:p w:rsidR="00B64090" w:rsidRDefault="00B64090" w:rsidP="00B64090">
      <w:pPr>
        <w:spacing w:line="13" w:lineRule="exact"/>
        <w:ind w:left="360" w:right="236"/>
        <w:rPr>
          <w:rFonts w:ascii="Times New Roman" w:eastAsia="Times New Roman" w:hAnsi="Times New Roman" w:cs="Times New Roman"/>
        </w:rPr>
      </w:pPr>
    </w:p>
    <w:p w:rsidR="00B64090" w:rsidRDefault="00B64090" w:rsidP="00B64090">
      <w:pPr>
        <w:spacing w:line="232" w:lineRule="auto"/>
        <w:ind w:left="360" w:right="236"/>
        <w:rPr>
          <w:rFonts w:ascii="Times New Roman" w:eastAsia="Times New Roman" w:hAnsi="Times New Roman" w:cs="Times New Roman"/>
        </w:rPr>
      </w:pPr>
      <w:r>
        <w:rPr>
          <w:rFonts w:ascii="Times New Roman" w:eastAsia="Times New Roman" w:hAnsi="Times New Roman" w:cs="Times New Roman"/>
          <w:i/>
        </w:rPr>
        <w:t xml:space="preserve">C.F. </w:t>
      </w:r>
      <w:r>
        <w:rPr>
          <w:rFonts w:ascii="Times New Roman" w:eastAsia="Times New Roman" w:hAnsi="Times New Roman" w:cs="Times New Roman"/>
        </w:rPr>
        <w:t>______________________________________ e P. IVA _______________________________________</w:t>
      </w:r>
    </w:p>
    <w:p w:rsidR="00B64090" w:rsidRDefault="00B64090" w:rsidP="00B64090">
      <w:pPr>
        <w:spacing w:line="232" w:lineRule="auto"/>
        <w:ind w:left="360" w:right="236"/>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i/>
        </w:rPr>
        <w:t xml:space="preserve"> </w:t>
      </w:r>
      <w:r>
        <w:rPr>
          <w:rFonts w:ascii="Times New Roman" w:eastAsia="Times New Roman" w:hAnsi="Times New Roman" w:cs="Times New Roman"/>
        </w:rPr>
        <w:t>sede legale in __________________________________________________________________________</w:t>
      </w:r>
    </w:p>
    <w:p w:rsidR="00B64090" w:rsidRDefault="00B64090" w:rsidP="00B64090">
      <w:pPr>
        <w:spacing w:line="232" w:lineRule="auto"/>
        <w:ind w:left="360" w:right="236"/>
        <w:rPr>
          <w:rFonts w:ascii="Times New Roman" w:eastAsia="Times New Roman" w:hAnsi="Times New Roman" w:cs="Times New Roman"/>
        </w:rPr>
      </w:pPr>
    </w:p>
    <w:p w:rsidR="00B64090" w:rsidRDefault="00B64090" w:rsidP="00B64090">
      <w:pPr>
        <w:spacing w:line="21" w:lineRule="exact"/>
        <w:ind w:left="360" w:right="236"/>
        <w:rPr>
          <w:rFonts w:ascii="Times New Roman" w:eastAsia="Times New Roman" w:hAnsi="Times New Roman" w:cs="Times New Roman"/>
        </w:rPr>
      </w:pPr>
    </w:p>
    <w:p w:rsidR="00B64090" w:rsidRDefault="00B64090" w:rsidP="00B64090">
      <w:pPr>
        <w:numPr>
          <w:ilvl w:val="0"/>
          <w:numId w:val="12"/>
        </w:numPr>
        <w:tabs>
          <w:tab w:val="left" w:pos="577"/>
        </w:tabs>
        <w:spacing w:line="232" w:lineRule="auto"/>
        <w:ind w:left="360" w:right="236" w:firstLine="2"/>
        <w:jc w:val="both"/>
        <w:rPr>
          <w:rFonts w:ascii="Times New Roman" w:eastAsia="Times New Roman" w:hAnsi="Times New Roman" w:cs="Times New Roman"/>
          <w:sz w:val="21"/>
        </w:rPr>
      </w:pPr>
      <w:r>
        <w:rPr>
          <w:rFonts w:ascii="Times New Roman" w:eastAsia="Times New Roman" w:hAnsi="Times New Roman" w:cs="Times New Roman"/>
        </w:rPr>
        <w:t>ai sensi e per gli effetti dell'art.76 del d.P.R. n. 445/00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B64090" w:rsidRDefault="00B64090" w:rsidP="00B64090">
      <w:pPr>
        <w:spacing w:line="1" w:lineRule="exact"/>
        <w:rPr>
          <w:rFonts w:ascii="Times New Roman" w:eastAsia="Times New Roman" w:hAnsi="Times New Roman" w:cs="Times New Roman"/>
          <w:sz w:val="21"/>
        </w:rPr>
      </w:pPr>
    </w:p>
    <w:p w:rsidR="00B64090" w:rsidRDefault="00B64090" w:rsidP="00B64090">
      <w:pPr>
        <w:numPr>
          <w:ilvl w:val="0"/>
          <w:numId w:val="12"/>
        </w:numPr>
        <w:tabs>
          <w:tab w:val="left" w:pos="500"/>
        </w:tabs>
        <w:spacing w:line="237" w:lineRule="auto"/>
        <w:ind w:left="500" w:right="596" w:hanging="140"/>
        <w:rPr>
          <w:rFonts w:ascii="Times New Roman" w:eastAsia="Times New Roman" w:hAnsi="Times New Roman" w:cs="Times New Roman"/>
          <w:sz w:val="21"/>
        </w:rPr>
      </w:pPr>
      <w:r>
        <w:rPr>
          <w:rFonts w:ascii="Times New Roman" w:eastAsia="Times New Roman" w:hAnsi="Times New Roman" w:cs="Times New Roman"/>
        </w:rPr>
        <w:t>ai fini della partecipazione alla presente gara:</w:t>
      </w:r>
    </w:p>
    <w:p w:rsidR="00B64090" w:rsidRDefault="00B64090" w:rsidP="00B64090">
      <w:pPr>
        <w:spacing w:line="1" w:lineRule="exact"/>
        <w:ind w:hanging="140"/>
        <w:rPr>
          <w:rFonts w:ascii="Times New Roman" w:eastAsia="Times New Roman" w:hAnsi="Times New Roman" w:cs="Times New Roman"/>
          <w:sz w:val="21"/>
        </w:rPr>
      </w:pPr>
    </w:p>
    <w:p w:rsidR="00B64090" w:rsidRDefault="00B64090" w:rsidP="00B64090">
      <w:pPr>
        <w:spacing w:line="0" w:lineRule="atLeast"/>
        <w:ind w:left="260" w:firstLine="100"/>
        <w:rPr>
          <w:rFonts w:ascii="Times New Roman" w:eastAsia="Times New Roman" w:hAnsi="Times New Roman" w:cs="Times New Roman"/>
          <w:sz w:val="21"/>
        </w:rPr>
      </w:pPr>
    </w:p>
    <w:p w:rsidR="00B64090" w:rsidRDefault="00B64090" w:rsidP="00B64090">
      <w:pPr>
        <w:spacing w:line="3" w:lineRule="exact"/>
        <w:rPr>
          <w:rFonts w:ascii="Times New Roman" w:eastAsia="Times New Roman" w:hAnsi="Times New Roman" w:cs="Times New Roman"/>
          <w:sz w:val="21"/>
        </w:rPr>
      </w:pPr>
    </w:p>
    <w:p w:rsidR="00B64090" w:rsidRDefault="00B64090" w:rsidP="00B64090">
      <w:pPr>
        <w:spacing w:line="0" w:lineRule="atLeast"/>
        <w:ind w:left="360" w:right="236"/>
        <w:jc w:val="center"/>
        <w:rPr>
          <w:rFonts w:ascii="Times New Roman" w:eastAsia="Times New Roman" w:hAnsi="Times New Roman" w:cs="Times New Roman"/>
          <w:b/>
        </w:rPr>
      </w:pPr>
      <w:r>
        <w:rPr>
          <w:rFonts w:ascii="Times New Roman" w:eastAsia="Times New Roman" w:hAnsi="Times New Roman" w:cs="Times New Roman"/>
          <w:b/>
        </w:rPr>
        <w:t>DICHIARA SOTTO LA PROPRIA RESPONSABILITÀ</w:t>
      </w:r>
    </w:p>
    <w:p w:rsidR="00B64090" w:rsidRDefault="00B64090" w:rsidP="00B64090">
      <w:pPr>
        <w:spacing w:line="244" w:lineRule="exact"/>
        <w:ind w:left="360" w:right="236"/>
        <w:rPr>
          <w:rFonts w:ascii="Times New Roman" w:eastAsia="Times New Roman" w:hAnsi="Times New Roman" w:cs="Times New Roman"/>
          <w:b/>
        </w:rPr>
      </w:pPr>
    </w:p>
    <w:p w:rsidR="00B64090" w:rsidRDefault="00B64090" w:rsidP="00B64090">
      <w:pPr>
        <w:numPr>
          <w:ilvl w:val="0"/>
          <w:numId w:val="13"/>
        </w:numPr>
        <w:tabs>
          <w:tab w:val="left" w:pos="601"/>
        </w:tabs>
        <w:spacing w:line="228" w:lineRule="auto"/>
        <w:ind w:left="360" w:firstLine="2"/>
        <w:rPr>
          <w:rFonts w:ascii="Times New Roman" w:eastAsia="Times New Roman" w:hAnsi="Times New Roman" w:cs="Times New Roman"/>
          <w:sz w:val="18"/>
        </w:rPr>
      </w:pPr>
      <w:r>
        <w:rPr>
          <w:rFonts w:ascii="Times New Roman" w:eastAsia="Times New Roman" w:hAnsi="Times New Roman" w:cs="Times New Roman"/>
          <w:sz w:val="18"/>
        </w:rPr>
        <w:t>che partecipa quale società di ingegneria costituita in conformità al disposto dell'art.46, comma 1, lett. c), d.lgs. n.50/16;</w:t>
      </w:r>
    </w:p>
    <w:p w:rsidR="00B64090" w:rsidRDefault="00B64090" w:rsidP="00B64090">
      <w:pPr>
        <w:spacing w:line="1" w:lineRule="exact"/>
        <w:ind w:left="360"/>
        <w:rPr>
          <w:rFonts w:ascii="Times New Roman" w:eastAsia="Times New Roman" w:hAnsi="Times New Roman" w:cs="Times New Roman"/>
          <w:sz w:val="18"/>
        </w:rPr>
      </w:pPr>
    </w:p>
    <w:p w:rsidR="00B64090" w:rsidRDefault="00B64090" w:rsidP="00B64090">
      <w:pPr>
        <w:numPr>
          <w:ilvl w:val="0"/>
          <w:numId w:val="13"/>
        </w:numPr>
        <w:tabs>
          <w:tab w:val="left" w:pos="600"/>
        </w:tabs>
        <w:spacing w:line="237" w:lineRule="auto"/>
        <w:ind w:left="360"/>
        <w:rPr>
          <w:rFonts w:ascii="Times New Roman" w:eastAsia="Times New Roman" w:hAnsi="Times New Roman" w:cs="Times New Roman"/>
          <w:sz w:val="18"/>
        </w:rPr>
      </w:pPr>
      <w:r>
        <w:rPr>
          <w:rFonts w:ascii="Times New Roman" w:eastAsia="Times New Roman" w:hAnsi="Times New Roman" w:cs="Times New Roman"/>
          <w:sz w:val="18"/>
        </w:rPr>
        <w:t>che questa Società è iscritta dal _________________ al Registro delle Imprese di ____________________ ,</w:t>
      </w:r>
    </w:p>
    <w:p w:rsidR="00B64090" w:rsidRDefault="00B64090" w:rsidP="00B64090">
      <w:pPr>
        <w:numPr>
          <w:ilvl w:val="0"/>
          <w:numId w:val="13"/>
        </w:numPr>
        <w:tabs>
          <w:tab w:val="left" w:pos="600"/>
        </w:tabs>
        <w:spacing w:line="237" w:lineRule="auto"/>
        <w:ind w:left="360"/>
        <w:rPr>
          <w:rFonts w:ascii="Times New Roman" w:eastAsia="Times New Roman" w:hAnsi="Times New Roman" w:cs="Times New Roman"/>
          <w:sz w:val="18"/>
        </w:rPr>
      </w:pPr>
      <w:r>
        <w:rPr>
          <w:rFonts w:ascii="Times New Roman" w:eastAsia="Times New Roman" w:hAnsi="Times New Roman" w:cs="Times New Roman"/>
          <w:sz w:val="18"/>
        </w:rPr>
        <w:t xml:space="preserve"> al numero _____________ , costituita con atto del _________________ , </w:t>
      </w:r>
    </w:p>
    <w:p w:rsidR="00B64090" w:rsidRDefault="00B64090" w:rsidP="00B64090">
      <w:pPr>
        <w:numPr>
          <w:ilvl w:val="0"/>
          <w:numId w:val="13"/>
        </w:numPr>
        <w:tabs>
          <w:tab w:val="left" w:pos="600"/>
        </w:tabs>
        <w:spacing w:line="237" w:lineRule="auto"/>
        <w:ind w:left="360"/>
        <w:rPr>
          <w:rFonts w:ascii="Times New Roman" w:eastAsia="Times New Roman" w:hAnsi="Times New Roman" w:cs="Times New Roman"/>
          <w:sz w:val="18"/>
        </w:rPr>
      </w:pPr>
      <w:r>
        <w:rPr>
          <w:rFonts w:ascii="Times New Roman" w:eastAsia="Times New Roman" w:hAnsi="Times New Roman" w:cs="Times New Roman"/>
          <w:sz w:val="18"/>
        </w:rPr>
        <w:t xml:space="preserve">capitale sociale deliberato Euro _______________ , capitale sociale sottoscritto Euro __________________, </w:t>
      </w:r>
    </w:p>
    <w:p w:rsidR="00B64090" w:rsidRDefault="00B64090" w:rsidP="00B64090">
      <w:pPr>
        <w:numPr>
          <w:ilvl w:val="0"/>
          <w:numId w:val="13"/>
        </w:numPr>
        <w:tabs>
          <w:tab w:val="left" w:pos="600"/>
        </w:tabs>
        <w:spacing w:line="237" w:lineRule="auto"/>
        <w:ind w:left="360"/>
        <w:rPr>
          <w:rFonts w:ascii="Times New Roman" w:eastAsia="Times New Roman" w:hAnsi="Times New Roman" w:cs="Times New Roman"/>
          <w:sz w:val="18"/>
        </w:rPr>
      </w:pPr>
      <w:r>
        <w:rPr>
          <w:rFonts w:ascii="Times New Roman" w:eastAsia="Times New Roman" w:hAnsi="Times New Roman" w:cs="Times New Roman"/>
          <w:sz w:val="18"/>
        </w:rPr>
        <w:t>capitale sociale versato Euro ____________________________,</w:t>
      </w:r>
    </w:p>
    <w:p w:rsidR="00B64090" w:rsidRDefault="00B64090" w:rsidP="00B64090">
      <w:pPr>
        <w:numPr>
          <w:ilvl w:val="0"/>
          <w:numId w:val="13"/>
        </w:numPr>
        <w:tabs>
          <w:tab w:val="left" w:pos="600"/>
        </w:tabs>
        <w:spacing w:line="237" w:lineRule="auto"/>
        <w:ind w:left="360"/>
        <w:rPr>
          <w:rFonts w:ascii="Times New Roman" w:eastAsia="Times New Roman" w:hAnsi="Times New Roman" w:cs="Times New Roman"/>
        </w:rPr>
      </w:pPr>
      <w:r>
        <w:rPr>
          <w:rFonts w:ascii="Times New Roman" w:eastAsia="Times New Roman" w:hAnsi="Times New Roman" w:cs="Times New Roman"/>
          <w:sz w:val="18"/>
        </w:rPr>
        <w:t>termine di durata della società ____________________________,</w:t>
      </w:r>
    </w:p>
    <w:p w:rsidR="00B64090" w:rsidRDefault="00B64090" w:rsidP="00B64090">
      <w:pPr>
        <w:spacing w:line="0" w:lineRule="atLeast"/>
        <w:ind w:left="260"/>
        <w:rPr>
          <w:rFonts w:ascii="Times New Roman" w:eastAsia="Times New Roman" w:hAnsi="Times New Roman" w:cs="Times New Roman"/>
        </w:rPr>
      </w:pPr>
      <w:r>
        <w:rPr>
          <w:rFonts w:ascii="Times New Roman" w:eastAsia="Times New Roman" w:hAnsi="Times New Roman" w:cs="Times New Roman"/>
        </w:rPr>
        <w:t>che ha ad oggetto sociale: ____________________________________________________________________</w:t>
      </w:r>
    </w:p>
    <w:p w:rsidR="00B64090" w:rsidRDefault="00B64090" w:rsidP="00B64090">
      <w:pPr>
        <w:spacing w:line="0" w:lineRule="atLeast"/>
        <w:ind w:left="260"/>
        <w:rPr>
          <w:rFonts w:ascii="Times New Roman" w:eastAsia="Times New Roman" w:hAnsi="Times New Roman" w:cs="Times New Roman"/>
          <w:b/>
          <w:sz w:val="21"/>
        </w:rPr>
      </w:pPr>
      <w:r>
        <w:rPr>
          <w:rFonts w:ascii="Times New Roman" w:eastAsia="Times New Roman" w:hAnsi="Times New Roman" w:cs="Times New Roman"/>
        </w:rPr>
        <w:t>codice attività _____________________________________________________</w:t>
      </w:r>
    </w:p>
    <w:p w:rsidR="00B64090" w:rsidRDefault="00B64090" w:rsidP="00B64090">
      <w:pPr>
        <w:spacing w:line="8" w:lineRule="exact"/>
        <w:rPr>
          <w:rFonts w:ascii="Times New Roman" w:eastAsia="Times New Roman" w:hAnsi="Times New Roman" w:cs="Times New Roman"/>
          <w:b/>
          <w:sz w:val="21"/>
        </w:rPr>
      </w:pPr>
    </w:p>
    <w:p w:rsidR="00B64090" w:rsidRDefault="00B64090" w:rsidP="00B64090">
      <w:pPr>
        <w:spacing w:line="232" w:lineRule="auto"/>
        <w:ind w:left="260"/>
        <w:rPr>
          <w:rFonts w:ascii="Times New Roman" w:eastAsia="Times New Roman" w:hAnsi="Times New Roman" w:cs="Times New Roman"/>
          <w:b/>
          <w:sz w:val="21"/>
        </w:rPr>
      </w:pPr>
      <w:r>
        <w:rPr>
          <w:rFonts w:ascii="Times New Roman" w:eastAsia="Times New Roman" w:hAnsi="Times New Roman" w:cs="Times New Roman"/>
        </w:rPr>
        <w:t>ragione o denominazione sociale e natura giuridica ____________________________________________</w:t>
      </w:r>
    </w:p>
    <w:p w:rsidR="00B64090" w:rsidRDefault="00B64090" w:rsidP="00B64090">
      <w:pPr>
        <w:spacing w:line="1" w:lineRule="exact"/>
        <w:rPr>
          <w:rFonts w:ascii="Times New Roman" w:eastAsia="Times New Roman" w:hAnsi="Times New Roman" w:cs="Times New Roman"/>
          <w:b/>
          <w:sz w:val="21"/>
        </w:rPr>
      </w:pPr>
    </w:p>
    <w:p w:rsidR="00B64090" w:rsidRDefault="00B64090" w:rsidP="00B64090">
      <w:pPr>
        <w:spacing w:line="0" w:lineRule="atLeast"/>
        <w:ind w:left="260"/>
        <w:rPr>
          <w:rFonts w:ascii="Times New Roman" w:eastAsia="Times New Roman" w:hAnsi="Times New Roman" w:cs="Times New Roman"/>
        </w:rPr>
      </w:pPr>
      <w:r>
        <w:rPr>
          <w:rFonts w:ascii="Times New Roman" w:eastAsia="Times New Roman" w:hAnsi="Times New Roman" w:cs="Times New Roman"/>
        </w:rPr>
        <w:t>data inizio attività ______________________________</w:t>
      </w:r>
    </w:p>
    <w:p w:rsidR="00B64090" w:rsidRDefault="00B64090" w:rsidP="00B64090">
      <w:pPr>
        <w:spacing w:line="0" w:lineRule="atLeast"/>
        <w:ind w:left="260"/>
        <w:rPr>
          <w:rFonts w:ascii="Times New Roman" w:eastAsia="Times New Roman" w:hAnsi="Times New Roman" w:cs="Times New Roman"/>
        </w:rPr>
      </w:pPr>
      <w:r>
        <w:rPr>
          <w:rFonts w:ascii="Times New Roman" w:eastAsia="Times New Roman" w:hAnsi="Times New Roman" w:cs="Times New Roman"/>
        </w:rPr>
        <w:t>data cessazione attività ___________________________</w:t>
      </w:r>
    </w:p>
    <w:p w:rsidR="00B64090" w:rsidRDefault="00B64090" w:rsidP="00B64090">
      <w:pPr>
        <w:spacing w:line="0" w:lineRule="atLeast"/>
        <w:ind w:left="260"/>
        <w:rPr>
          <w:rFonts w:ascii="Times New Roman" w:eastAsia="Times New Roman" w:hAnsi="Times New Roman" w:cs="Times New Roman"/>
        </w:rPr>
      </w:pPr>
      <w:r>
        <w:rPr>
          <w:rFonts w:ascii="Times New Roman" w:eastAsia="Times New Roman" w:hAnsi="Times New Roman" w:cs="Times New Roman"/>
        </w:rPr>
        <w:t>oggetto attività ___________________________________</w:t>
      </w:r>
    </w:p>
    <w:p w:rsidR="00B64090" w:rsidRDefault="00B64090" w:rsidP="00B64090">
      <w:pPr>
        <w:spacing w:line="0" w:lineRule="atLeast"/>
        <w:ind w:left="260"/>
        <w:rPr>
          <w:rFonts w:ascii="Times New Roman" w:eastAsia="Times New Roman" w:hAnsi="Times New Roman" w:cs="Times New Roman"/>
        </w:rPr>
      </w:pPr>
      <w:r>
        <w:rPr>
          <w:rFonts w:ascii="Times New Roman" w:eastAsia="Times New Roman" w:hAnsi="Times New Roman" w:cs="Times New Roman"/>
        </w:rPr>
        <w:t>codice attività ___________________________________________________________________________</w:t>
      </w:r>
    </w:p>
    <w:p w:rsidR="00B64090" w:rsidRDefault="00B64090" w:rsidP="00B64090">
      <w:pPr>
        <w:tabs>
          <w:tab w:val="left" w:pos="2016"/>
          <w:tab w:val="left" w:pos="9360"/>
        </w:tabs>
        <w:spacing w:line="211" w:lineRule="auto"/>
        <w:ind w:left="260"/>
        <w:rPr>
          <w:rFonts w:ascii="Times New Roman" w:eastAsia="Times New Roman" w:hAnsi="Times New Roman" w:cs="Times New Roman"/>
          <w:bCs/>
          <w:sz w:val="18"/>
        </w:rPr>
      </w:pPr>
      <w:r>
        <w:rPr>
          <w:rFonts w:ascii="Times New Roman" w:eastAsia="Times New Roman" w:hAnsi="Times New Roman" w:cs="Times New Roman"/>
        </w:rPr>
        <w:t xml:space="preserve">che i soci </w:t>
      </w:r>
      <w:r>
        <w:rPr>
          <w:rFonts w:ascii="Times New Roman" w:eastAsia="Times New Roman" w:hAnsi="Times New Roman" w:cs="Times New Roman"/>
          <w:sz w:val="25"/>
          <w:vertAlign w:val="superscript"/>
        </w:rPr>
        <w:t>3</w:t>
      </w:r>
      <w:r>
        <w:t>, rappresentanti legali, altri soggetti con potere di rappresentanza, direttori tecnici sono di seguito elencati:</w:t>
      </w:r>
    </w:p>
    <w:tbl>
      <w:tblPr>
        <w:tblW w:w="0" w:type="auto"/>
        <w:tblInd w:w="425" w:type="dxa"/>
        <w:tblLayout w:type="fixed"/>
        <w:tblCellMar>
          <w:left w:w="70" w:type="dxa"/>
          <w:right w:w="70" w:type="dxa"/>
        </w:tblCellMar>
        <w:tblLook w:val="0000" w:firstRow="0" w:lastRow="0" w:firstColumn="0" w:lastColumn="0" w:noHBand="0" w:noVBand="0"/>
      </w:tblPr>
      <w:tblGrid>
        <w:gridCol w:w="1972"/>
        <w:gridCol w:w="1798"/>
        <w:gridCol w:w="2340"/>
        <w:gridCol w:w="1440"/>
        <w:gridCol w:w="1640"/>
      </w:tblGrid>
      <w:tr w:rsidR="00B64090" w:rsidTr="006B718A">
        <w:tc>
          <w:tcPr>
            <w:tcW w:w="1972" w:type="dxa"/>
            <w:tcBorders>
              <w:top w:val="single" w:sz="4" w:space="0" w:color="000000"/>
              <w:left w:val="single" w:sz="4" w:space="0" w:color="000000"/>
              <w:bottom w:val="single" w:sz="4" w:space="0" w:color="000000"/>
            </w:tcBorders>
          </w:tcPr>
          <w:p w:rsidR="00B64090" w:rsidRDefault="00B64090" w:rsidP="006B718A">
            <w:pPr>
              <w:tabs>
                <w:tab w:val="left" w:pos="9360"/>
              </w:tabs>
              <w:spacing w:line="211" w:lineRule="auto"/>
              <w:ind w:left="-250" w:firstLine="180"/>
              <w:jc w:val="center"/>
            </w:pPr>
            <w:r>
              <w:rPr>
                <w:rFonts w:ascii="Times New Roman" w:eastAsia="Times New Roman" w:hAnsi="Times New Roman" w:cs="Times New Roman"/>
                <w:bCs/>
                <w:sz w:val="18"/>
              </w:rPr>
              <w:t>cognome e nome</w:t>
            </w:r>
          </w:p>
        </w:tc>
        <w:tc>
          <w:tcPr>
            <w:tcW w:w="1798" w:type="dxa"/>
            <w:tcBorders>
              <w:top w:val="single" w:sz="4" w:space="0" w:color="000000"/>
              <w:left w:val="single" w:sz="4" w:space="0" w:color="000000"/>
              <w:bottom w:val="single" w:sz="4" w:space="0" w:color="000000"/>
            </w:tcBorders>
          </w:tcPr>
          <w:p w:rsidR="00B64090" w:rsidRDefault="00B64090" w:rsidP="006B718A">
            <w:pPr>
              <w:tabs>
                <w:tab w:val="left" w:pos="9360"/>
              </w:tabs>
              <w:spacing w:line="211" w:lineRule="auto"/>
              <w:jc w:val="center"/>
            </w:pPr>
            <w:r>
              <w:rPr>
                <w:rFonts w:ascii="Times New Roman" w:eastAsia="Times New Roman" w:hAnsi="Times New Roman" w:cs="Times New Roman"/>
                <w:bCs/>
                <w:sz w:val="18"/>
              </w:rPr>
              <w:t>codice fiscale</w:t>
            </w:r>
          </w:p>
        </w:tc>
        <w:tc>
          <w:tcPr>
            <w:tcW w:w="2340" w:type="dxa"/>
            <w:tcBorders>
              <w:top w:val="single" w:sz="4" w:space="0" w:color="000000"/>
              <w:left w:val="single" w:sz="4" w:space="0" w:color="000000"/>
              <w:bottom w:val="single" w:sz="4" w:space="0" w:color="000000"/>
            </w:tcBorders>
          </w:tcPr>
          <w:p w:rsidR="00B64090" w:rsidRDefault="00B64090" w:rsidP="006B718A">
            <w:pPr>
              <w:tabs>
                <w:tab w:val="left" w:pos="9360"/>
              </w:tabs>
              <w:spacing w:line="211" w:lineRule="auto"/>
              <w:jc w:val="center"/>
            </w:pPr>
            <w:r>
              <w:rPr>
                <w:rFonts w:ascii="Times New Roman" w:eastAsia="Times New Roman" w:hAnsi="Times New Roman" w:cs="Times New Roman"/>
                <w:bCs/>
                <w:sz w:val="18"/>
              </w:rPr>
              <w:t>luogo e data nascita</w:t>
            </w:r>
          </w:p>
        </w:tc>
        <w:tc>
          <w:tcPr>
            <w:tcW w:w="1440" w:type="dxa"/>
            <w:tcBorders>
              <w:top w:val="single" w:sz="4" w:space="0" w:color="000000"/>
              <w:left w:val="single" w:sz="4" w:space="0" w:color="000000"/>
              <w:bottom w:val="single" w:sz="4" w:space="0" w:color="000000"/>
            </w:tcBorders>
          </w:tcPr>
          <w:p w:rsidR="00B64090" w:rsidRDefault="00B64090" w:rsidP="006B718A">
            <w:pPr>
              <w:tabs>
                <w:tab w:val="left" w:pos="9360"/>
              </w:tabs>
              <w:spacing w:line="211" w:lineRule="auto"/>
              <w:jc w:val="center"/>
            </w:pPr>
            <w:r>
              <w:rPr>
                <w:rFonts w:ascii="Times New Roman" w:eastAsia="Times New Roman" w:hAnsi="Times New Roman" w:cs="Times New Roman"/>
                <w:bCs/>
                <w:sz w:val="18"/>
              </w:rPr>
              <w:t>residenza</w:t>
            </w:r>
          </w:p>
        </w:tc>
        <w:tc>
          <w:tcPr>
            <w:tcW w:w="1640" w:type="dxa"/>
            <w:tcBorders>
              <w:top w:val="single" w:sz="4" w:space="0" w:color="000000"/>
              <w:left w:val="single" w:sz="4" w:space="0" w:color="000000"/>
              <w:bottom w:val="single" w:sz="4" w:space="0" w:color="000000"/>
              <w:right w:val="single" w:sz="4" w:space="0" w:color="000000"/>
            </w:tcBorders>
          </w:tcPr>
          <w:p w:rsidR="00B64090" w:rsidRDefault="00B64090" w:rsidP="006B718A">
            <w:pPr>
              <w:tabs>
                <w:tab w:val="left" w:pos="1840"/>
                <w:tab w:val="left" w:pos="9360"/>
              </w:tabs>
              <w:spacing w:line="211" w:lineRule="auto"/>
              <w:jc w:val="center"/>
            </w:pPr>
            <w:r>
              <w:rPr>
                <w:rFonts w:ascii="Times New Roman" w:eastAsia="Times New Roman" w:hAnsi="Times New Roman" w:cs="Times New Roman"/>
                <w:bCs/>
                <w:sz w:val="18"/>
              </w:rPr>
              <w:t>carica ricoperta</w:t>
            </w:r>
          </w:p>
        </w:tc>
      </w:tr>
      <w:tr w:rsidR="00B64090" w:rsidTr="006B718A">
        <w:tc>
          <w:tcPr>
            <w:tcW w:w="1972"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left="-250" w:right="596"/>
              <w:jc w:val="center"/>
            </w:pPr>
          </w:p>
        </w:tc>
        <w:tc>
          <w:tcPr>
            <w:tcW w:w="1798"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23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4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640" w:type="dxa"/>
            <w:tcBorders>
              <w:top w:val="single" w:sz="4" w:space="0" w:color="000000"/>
              <w:left w:val="single" w:sz="4" w:space="0" w:color="000000"/>
              <w:bottom w:val="single" w:sz="4" w:space="0" w:color="000000"/>
              <w:right w:val="single" w:sz="4" w:space="0" w:color="000000"/>
            </w:tcBorders>
          </w:tcPr>
          <w:p w:rsidR="00B64090" w:rsidRDefault="00B64090" w:rsidP="006B718A">
            <w:pPr>
              <w:tabs>
                <w:tab w:val="left" w:pos="9360"/>
              </w:tabs>
              <w:snapToGrid w:val="0"/>
              <w:spacing w:line="211" w:lineRule="auto"/>
              <w:ind w:right="596"/>
              <w:jc w:val="center"/>
            </w:pPr>
          </w:p>
        </w:tc>
      </w:tr>
      <w:tr w:rsidR="00B64090" w:rsidTr="006B718A">
        <w:tc>
          <w:tcPr>
            <w:tcW w:w="1972"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left="-250" w:right="596"/>
              <w:jc w:val="center"/>
            </w:pPr>
          </w:p>
        </w:tc>
        <w:tc>
          <w:tcPr>
            <w:tcW w:w="1798"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23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4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640" w:type="dxa"/>
            <w:tcBorders>
              <w:top w:val="single" w:sz="4" w:space="0" w:color="000000"/>
              <w:left w:val="single" w:sz="4" w:space="0" w:color="000000"/>
              <w:bottom w:val="single" w:sz="4" w:space="0" w:color="000000"/>
              <w:right w:val="single" w:sz="4" w:space="0" w:color="000000"/>
            </w:tcBorders>
          </w:tcPr>
          <w:p w:rsidR="00B64090" w:rsidRDefault="00B64090" w:rsidP="006B718A">
            <w:pPr>
              <w:tabs>
                <w:tab w:val="left" w:pos="9360"/>
              </w:tabs>
              <w:snapToGrid w:val="0"/>
              <w:spacing w:line="211" w:lineRule="auto"/>
              <w:ind w:right="596"/>
              <w:jc w:val="center"/>
            </w:pPr>
          </w:p>
        </w:tc>
      </w:tr>
      <w:tr w:rsidR="00B64090" w:rsidTr="006B718A">
        <w:tc>
          <w:tcPr>
            <w:tcW w:w="1972"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left="-250" w:right="596"/>
              <w:jc w:val="center"/>
            </w:pPr>
          </w:p>
        </w:tc>
        <w:tc>
          <w:tcPr>
            <w:tcW w:w="1798"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23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440" w:type="dxa"/>
            <w:tcBorders>
              <w:top w:val="single" w:sz="4" w:space="0" w:color="000000"/>
              <w:left w:val="single" w:sz="4" w:space="0" w:color="000000"/>
              <w:bottom w:val="single" w:sz="4" w:space="0" w:color="000000"/>
            </w:tcBorders>
          </w:tcPr>
          <w:p w:rsidR="00B64090" w:rsidRDefault="00B64090" w:rsidP="006B718A">
            <w:pPr>
              <w:tabs>
                <w:tab w:val="left" w:pos="9360"/>
              </w:tabs>
              <w:snapToGrid w:val="0"/>
              <w:spacing w:line="211" w:lineRule="auto"/>
              <w:ind w:right="596"/>
              <w:jc w:val="center"/>
            </w:pPr>
          </w:p>
        </w:tc>
        <w:tc>
          <w:tcPr>
            <w:tcW w:w="1640" w:type="dxa"/>
            <w:tcBorders>
              <w:top w:val="single" w:sz="4" w:space="0" w:color="000000"/>
              <w:left w:val="single" w:sz="4" w:space="0" w:color="000000"/>
              <w:bottom w:val="single" w:sz="4" w:space="0" w:color="000000"/>
              <w:right w:val="single" w:sz="4" w:space="0" w:color="000000"/>
            </w:tcBorders>
          </w:tcPr>
          <w:p w:rsidR="00B64090" w:rsidRDefault="00B64090" w:rsidP="006B718A">
            <w:pPr>
              <w:tabs>
                <w:tab w:val="left" w:pos="9360"/>
              </w:tabs>
              <w:snapToGrid w:val="0"/>
              <w:spacing w:line="211" w:lineRule="auto"/>
              <w:ind w:right="596"/>
              <w:jc w:val="center"/>
            </w:pPr>
          </w:p>
        </w:tc>
      </w:tr>
    </w:tbl>
    <w:p w:rsidR="00B64090" w:rsidRDefault="00B64090" w:rsidP="00B64090">
      <w:pPr>
        <w:tabs>
          <w:tab w:val="left" w:pos="9360"/>
        </w:tabs>
        <w:spacing w:line="211" w:lineRule="auto"/>
        <w:ind w:left="260" w:right="596"/>
        <w:rPr>
          <w:rFonts w:ascii="Times New Roman" w:eastAsia="Times New Roman" w:hAnsi="Times New Roman" w:cs="Times New Roman"/>
        </w:rPr>
      </w:pPr>
    </w:p>
    <w:p w:rsidR="00B64090" w:rsidRDefault="00B64090" w:rsidP="00B64090">
      <w:pPr>
        <w:numPr>
          <w:ilvl w:val="0"/>
          <w:numId w:val="14"/>
        </w:numPr>
        <w:tabs>
          <w:tab w:val="left" w:pos="469"/>
        </w:tabs>
        <w:spacing w:line="235" w:lineRule="auto"/>
        <w:ind w:left="260" w:right="596" w:firstLine="2"/>
        <w:jc w:val="both"/>
        <w:rPr>
          <w:rFonts w:ascii="Times New Roman" w:eastAsia="Times New Roman" w:hAnsi="Times New Roman" w:cs="Times New Roman"/>
          <w:b/>
        </w:rPr>
      </w:pPr>
      <w:r>
        <w:rPr>
          <w:rFonts w:ascii="Times New Roman" w:eastAsia="Times New Roman" w:hAnsi="Times New Roman" w:cs="Times New Roman"/>
        </w:rPr>
        <w:t>che ai sensi dell'art.80 del d.lgs. n.50/16 e dell’art. 32-quater, c.p., alla data di scadenza del termine di partecipazione non versa in alcuna delle cause di esclusione dalla partecipazione alle gare pubbliche d'appalto e di stipula dei relativi contratti e, in particolare:</w:t>
      </w:r>
    </w:p>
    <w:p w:rsidR="00B64090" w:rsidRDefault="00B64090" w:rsidP="00B64090">
      <w:pPr>
        <w:spacing w:line="1" w:lineRule="exact"/>
        <w:ind w:right="596"/>
        <w:rPr>
          <w:rFonts w:ascii="Times New Roman" w:eastAsia="Times New Roman" w:hAnsi="Times New Roman" w:cs="Times New Roman"/>
          <w:b/>
        </w:rPr>
      </w:pPr>
    </w:p>
    <w:p w:rsidR="00B64090" w:rsidRDefault="00B64090" w:rsidP="00B64090">
      <w:pPr>
        <w:spacing w:line="0" w:lineRule="atLeast"/>
        <w:ind w:left="260" w:right="596"/>
        <w:jc w:val="both"/>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rPr>
        <w:t>che nei propri confronti</w:t>
      </w:r>
    </w:p>
    <w:p w:rsidR="00B64090" w:rsidRDefault="00B64090" w:rsidP="00B64090">
      <w:pPr>
        <w:spacing w:line="8" w:lineRule="exact"/>
        <w:jc w:val="both"/>
        <w:rPr>
          <w:rFonts w:ascii="Times New Roman" w:eastAsia="Times New Roman" w:hAnsi="Times New Roman" w:cs="Times New Roman"/>
          <w:b/>
        </w:rPr>
      </w:pPr>
    </w:p>
    <w:p w:rsidR="00B64090" w:rsidRDefault="00B64090" w:rsidP="00B64090">
      <w:pPr>
        <w:spacing w:line="235" w:lineRule="auto"/>
        <w:ind w:left="260" w:right="596"/>
        <w:jc w:val="both"/>
        <w:rPr>
          <w:rFonts w:ascii="Times New Roman" w:eastAsia="Times New Roman" w:hAnsi="Times New Roman" w:cs="Times New Roman"/>
          <w:b/>
        </w:rPr>
      </w:pPr>
      <w:r>
        <w:rPr>
          <w:rFonts w:ascii="Times New Roman" w:eastAsia="Times New Roman" w:hAnsi="Times New Roman" w:cs="Times New Roman"/>
        </w:rPr>
        <w:t>□ 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6" w:lineRule="exact"/>
        <w:ind w:right="596"/>
        <w:jc w:val="both"/>
        <w:rPr>
          <w:rFonts w:ascii="Times New Roman" w:eastAsia="Times New Roman" w:hAnsi="Times New Roman" w:cs="Times New Roman"/>
          <w:b/>
        </w:rPr>
      </w:pPr>
    </w:p>
    <w:p w:rsidR="00B64090" w:rsidRDefault="00B64090" w:rsidP="00B64090">
      <w:pPr>
        <w:spacing w:line="0" w:lineRule="atLeast"/>
        <w:ind w:left="260" w:right="596"/>
        <w:jc w:val="both"/>
        <w:rPr>
          <w:rFonts w:ascii="Times New Roman" w:eastAsia="Times New Roman" w:hAnsi="Times New Roman" w:cs="Times New Roman"/>
          <w:b/>
        </w:rPr>
      </w:pPr>
      <w:r>
        <w:rPr>
          <w:rFonts w:ascii="Times New Roman" w:eastAsia="Times New Roman" w:hAnsi="Times New Roman" w:cs="Times New Roman"/>
          <w:b/>
        </w:rPr>
        <w:t>oppure</w:t>
      </w:r>
    </w:p>
    <w:p w:rsidR="00B64090" w:rsidRDefault="00B64090" w:rsidP="00B64090">
      <w:pPr>
        <w:spacing w:line="5" w:lineRule="exact"/>
        <w:jc w:val="both"/>
        <w:rPr>
          <w:rFonts w:ascii="Times New Roman" w:eastAsia="Times New Roman" w:hAnsi="Times New Roman" w:cs="Times New Roman"/>
          <w:b/>
        </w:rPr>
      </w:pPr>
    </w:p>
    <w:p w:rsidR="00B64090" w:rsidRDefault="00B64090" w:rsidP="00B64090">
      <w:pPr>
        <w:spacing w:line="0" w:lineRule="atLeast"/>
        <w:ind w:left="260" w:right="596"/>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sz w:val="19"/>
        </w:rPr>
        <w:t>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32" w:lineRule="auto"/>
        <w:ind w:left="260" w:right="596"/>
        <w:jc w:val="both"/>
        <w:rPr>
          <w:rFonts w:ascii="Times New Roman" w:eastAsia="Times New Roman" w:hAnsi="Times New Roman" w:cs="Times New Roman"/>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 xml:space="preserve">condanna divenuto irrevocabile, oppure sentenza di applicazione della pena su richiesta, ai sensi dell'art.444 del codice di procedura penale, per reati elencati all'art. 80 comma 1, ma la sentenza definitiva </w:t>
      </w:r>
      <w:r>
        <w:rPr>
          <w:rFonts w:ascii="Times New Roman" w:eastAsia="Times New Roman" w:hAnsi="Times New Roman" w:cs="Times New Roman"/>
        </w:rPr>
        <w:t>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4</w:t>
      </w:r>
      <w:r>
        <w:rPr>
          <w:rFonts w:ascii="Times New Roman" w:eastAsia="Times New Roman" w:hAnsi="Times New Roman" w:cs="Times New Roman"/>
        </w:rPr>
        <w:t xml:space="preserve"> .</w:t>
      </w:r>
    </w:p>
    <w:p w:rsidR="00B64090" w:rsidRDefault="00B64090" w:rsidP="00B64090">
      <w:pPr>
        <w:spacing w:line="20" w:lineRule="exact"/>
        <w:ind w:right="596"/>
        <w:rPr>
          <w:rFonts w:ascii="Times New Roman" w:eastAsia="Times New Roman" w:hAnsi="Times New Roman" w:cs="Times New Roman"/>
          <w:sz w:val="19"/>
        </w:rPr>
      </w:pPr>
    </w:p>
    <w:p w:rsidR="00B64090" w:rsidRDefault="00B64090" w:rsidP="00B64090">
      <w:pPr>
        <w:spacing w:line="330" w:lineRule="exact"/>
        <w:ind w:left="360"/>
        <w:jc w:val="both"/>
        <w:rPr>
          <w:rFonts w:ascii="Times New Roman" w:eastAsia="Times New Roman" w:hAnsi="Times New Roman" w:cs="Times New Roman"/>
          <w:sz w:val="19"/>
        </w:rPr>
      </w:pPr>
      <w:r>
        <w:rPr>
          <w:noProof/>
          <w:lang w:eastAsia="it-IT" w:bidi="ar-SA"/>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102235</wp:posOffset>
                </wp:positionV>
                <wp:extent cx="1828800" cy="0"/>
                <wp:effectExtent l="9525" t="9525" r="9525" b="9525"/>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72066294" id="Connettore dirit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05pt" to="15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" strokeweight=".25mm">
                <v:stroke joinstyle="miter" endcap="square"/>
              </v:line>
            </w:pict>
          </mc:Fallback>
        </mc:AlternateContent>
      </w:r>
    </w:p>
    <w:p w:rsidR="00B64090" w:rsidRDefault="00B64090" w:rsidP="00B64090">
      <w:pPr>
        <w:numPr>
          <w:ilvl w:val="0"/>
          <w:numId w:val="11"/>
        </w:numPr>
        <w:tabs>
          <w:tab w:val="left" w:pos="360"/>
        </w:tabs>
        <w:spacing w:line="192" w:lineRule="auto"/>
        <w:ind w:left="360" w:right="360"/>
        <w:jc w:val="both"/>
        <w:rPr>
          <w:rFonts w:ascii="Segoe UI" w:eastAsia="Segoe UI" w:hAnsi="Segoe UI" w:cs="Segoe UI"/>
          <w:sz w:val="16"/>
        </w:rPr>
      </w:pPr>
      <w:r>
        <w:rPr>
          <w:rFonts w:ascii="Segoe UI" w:eastAsia="Segoe UI" w:hAnsi="Segoe UI" w:cs="Segoe UI"/>
          <w:sz w:val="16"/>
        </w:rPr>
        <w:t xml:space="preserve">Ogni socio in caso di società in nome collettivo; ogni socio accomandatario in caso di società in accomandita semplice, i membri del consiglio d'amministrazione cui sia stata conferita la legale rappresentanza, di direzione o di vigilanza o dei soggetti muniti di poteri di rappresentanza, di direzione o controllo il socio unico persona fisica o ovvero dal socio di maggioranza persona fisica in caso di società </w:t>
      </w:r>
      <w:r>
        <w:rPr>
          <w:rFonts w:ascii="Segoe UI" w:eastAsia="Segoe UI" w:hAnsi="Segoe UI" w:cs="Segoe UI"/>
          <w:i/>
          <w:sz w:val="16"/>
        </w:rPr>
        <w:t>con meno di quattro soci</w:t>
      </w:r>
      <w:r>
        <w:rPr>
          <w:rFonts w:ascii="Segoe UI" w:eastAsia="Segoe UI" w:hAnsi="Segoe UI" w:cs="Segoe UI"/>
          <w:sz w:val="16"/>
        </w:rPr>
        <w:t xml:space="preserve"> </w:t>
      </w:r>
      <w:r>
        <w:rPr>
          <w:rFonts w:ascii="Times New Roman" w:eastAsia="Times New Roman" w:hAnsi="Times New Roman" w:cs="Times New Roman"/>
          <w:sz w:val="16"/>
        </w:rPr>
        <w:t>o</w:t>
      </w:r>
      <w:r>
        <w:rPr>
          <w:rFonts w:ascii="Segoe UI" w:eastAsia="Segoe UI" w:hAnsi="Segoe UI" w:cs="Segoe UI"/>
          <w:sz w:val="16"/>
        </w:rPr>
        <w:t xml:space="preserve"> entrambi i soci in caso di possesso del 50% ciascuno della partecipazione azionaria.</w:t>
      </w:r>
    </w:p>
    <w:p w:rsidR="00B64090" w:rsidRDefault="00B64090" w:rsidP="00B64090">
      <w:pPr>
        <w:spacing w:line="192" w:lineRule="auto"/>
        <w:ind w:left="420" w:right="596"/>
        <w:jc w:val="both"/>
        <w:rPr>
          <w:rFonts w:ascii="Segoe UI" w:eastAsia="Segoe UI" w:hAnsi="Segoe UI" w:cs="Segoe UI"/>
          <w:sz w:val="16"/>
        </w:rPr>
      </w:pPr>
    </w:p>
    <w:p w:rsidR="00B64090" w:rsidRDefault="00B64090" w:rsidP="00B64090">
      <w:pPr>
        <w:sectPr w:rsidR="00B64090">
          <w:footnotePr>
            <w:pos w:val="beneathText"/>
          </w:footnotePr>
          <w:pgSz w:w="11906" w:h="16838"/>
          <w:pgMar w:top="1440" w:right="740" w:bottom="516" w:left="1440" w:header="720" w:footer="720" w:gutter="0"/>
          <w:cols w:space="720"/>
          <w:docGrid w:linePitch="360"/>
        </w:sectPr>
      </w:pPr>
    </w:p>
    <w:p w:rsidR="00B64090" w:rsidRDefault="00B64090" w:rsidP="00B64090">
      <w:pPr>
        <w:spacing w:line="1" w:lineRule="exact"/>
        <w:rPr>
          <w:rFonts w:ascii="Times New Roman" w:eastAsia="Times New Roman" w:hAnsi="Times New Roman" w:cs="Times New Roman"/>
          <w:sz w:val="11"/>
        </w:rPr>
      </w:pPr>
      <w:bookmarkStart w:id="3" w:name="page5"/>
      <w:bookmarkEnd w:id="3"/>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b/>
        </w:rPr>
        <w:t xml:space="preserve">a1) </w:t>
      </w:r>
      <w:r>
        <w:rPr>
          <w:rFonts w:ascii="Times New Roman" w:eastAsia="Times New Roman" w:hAnsi="Times New Roman" w:cs="Times New Roman"/>
        </w:rPr>
        <w:t>nei confronti di tutti gli altri soggetti di cui all'art. 80 comma 3 elencati al precedente n.2) della presente</w:t>
      </w:r>
      <w:r>
        <w:rPr>
          <w:rFonts w:ascii="Times New Roman" w:eastAsia="Times New Roman" w:hAnsi="Times New Roman" w:cs="Times New Roman"/>
          <w:b/>
        </w:rPr>
        <w:t xml:space="preserve"> </w:t>
      </w:r>
      <w:r>
        <w:rPr>
          <w:rFonts w:ascii="Times New Roman" w:eastAsia="Times New Roman" w:hAnsi="Times New Roman" w:cs="Times New Roman"/>
        </w:rPr>
        <w:t>dichiarazione della cui situazione giuridica dichiara di essere a conoscenza ai sensi dell'art.47, comma 2, del d.P.R. n.445/00, assumendosene le relative responsabilità:</w:t>
      </w:r>
    </w:p>
    <w:p w:rsidR="00B64090" w:rsidRDefault="00B64090" w:rsidP="00B64090">
      <w:pPr>
        <w:spacing w:line="23" w:lineRule="exact"/>
        <w:ind w:left="360" w:right="-700"/>
        <w:jc w:val="both"/>
        <w:rPr>
          <w:rFonts w:ascii="Times New Roman" w:eastAsia="Times New Roman" w:hAnsi="Times New Roman" w:cs="Times New Roman"/>
        </w:rPr>
      </w:pPr>
    </w:p>
    <w:p w:rsidR="00B64090" w:rsidRDefault="00B64090" w:rsidP="00B64090">
      <w:pPr>
        <w:numPr>
          <w:ilvl w:val="0"/>
          <w:numId w:val="15"/>
        </w:numPr>
        <w:tabs>
          <w:tab w:val="left" w:pos="562"/>
        </w:tabs>
        <w:spacing w:line="230"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7"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16" w:lineRule="exact"/>
        <w:ind w:left="360" w:right="-700"/>
        <w:jc w:val="both"/>
        <w:rPr>
          <w:rFonts w:ascii="Times New Roman" w:eastAsia="Times New Roman" w:hAnsi="Times New Roman" w:cs="Times New Roman"/>
          <w:b/>
          <w:sz w:val="21"/>
        </w:rPr>
      </w:pPr>
    </w:p>
    <w:p w:rsidR="00B64090" w:rsidRDefault="00B64090" w:rsidP="00B64090">
      <w:pPr>
        <w:numPr>
          <w:ilvl w:val="0"/>
          <w:numId w:val="15"/>
        </w:numPr>
        <w:tabs>
          <w:tab w:val="left" w:pos="615"/>
        </w:tabs>
        <w:spacing w:line="232"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15"/>
        </w:numPr>
        <w:tabs>
          <w:tab w:val="left" w:pos="620"/>
        </w:tabs>
        <w:spacing w:line="228"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ha imposto una pena detentiva non superiore a 18 mesi ovvero ha riconosciuto l'attenuante della collaborazione come definita per la singola fattispecie di reato; </w:t>
      </w:r>
      <w:r>
        <w:rPr>
          <w:rFonts w:ascii="Times New Roman" w:eastAsia="Times New Roman" w:hAnsi="Times New Roman" w:cs="Times New Roman"/>
          <w:sz w:val="25"/>
          <w:vertAlign w:val="superscript"/>
        </w:rPr>
        <w:t>5</w:t>
      </w:r>
    </w:p>
    <w:p w:rsidR="00B64090" w:rsidRDefault="00B64090" w:rsidP="00B64090">
      <w:pPr>
        <w:spacing w:line="4" w:lineRule="exact"/>
        <w:jc w:val="both"/>
        <w:rPr>
          <w:rFonts w:ascii="Times New Roman" w:eastAsia="Times New Roman" w:hAnsi="Times New Roman" w:cs="Times New Roman"/>
          <w:sz w:val="21"/>
        </w:rPr>
      </w:pPr>
    </w:p>
    <w:p w:rsidR="00B64090" w:rsidRDefault="00B64090" w:rsidP="00B64090">
      <w:pPr>
        <w:numPr>
          <w:ilvl w:val="0"/>
          <w:numId w:val="15"/>
        </w:numPr>
        <w:tabs>
          <w:tab w:val="left" w:pos="663"/>
        </w:tabs>
        <w:spacing w:line="208"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la situazione giuridica è dichiarata singolarmente dagli stessi soggetti in allegato alla presente dichiarazione;</w:t>
      </w:r>
      <w:r>
        <w:rPr>
          <w:rFonts w:ascii="Times New Roman" w:eastAsia="Times New Roman" w:hAnsi="Times New Roman" w:cs="Times New Roman"/>
          <w:sz w:val="25"/>
          <w:vertAlign w:val="superscript"/>
        </w:rPr>
        <w:t>6</w:t>
      </w:r>
    </w:p>
    <w:p w:rsidR="00B64090" w:rsidRDefault="00B64090" w:rsidP="00B64090">
      <w:pPr>
        <w:spacing w:line="230"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a2) </w:t>
      </w:r>
      <w:r>
        <w:rPr>
          <w:rFonts w:ascii="Times New Roman" w:eastAsia="Times New Roman" w:hAnsi="Times New Roman" w:cs="Times New Roman"/>
        </w:rPr>
        <w:t>nei confronti dei soggetti che ai sensi dell'art.80 comma 3 secondo periodo, del d.lgs. n.50/16 per</w:t>
      </w:r>
      <w:r>
        <w:rPr>
          <w:rFonts w:ascii="Times New Roman" w:eastAsia="Times New Roman" w:hAnsi="Times New Roman" w:cs="Times New Roman"/>
          <w:b/>
        </w:rPr>
        <w:t xml:space="preserve"> </w:t>
      </w:r>
      <w:r>
        <w:rPr>
          <w:rFonts w:ascii="Times New Roman" w:eastAsia="Times New Roman" w:hAnsi="Times New Roman" w:cs="Times New Roman"/>
        </w:rPr>
        <w:t>quanto a sua conoscenza, nell'anno antecedente la data di scadenza del termine di partecipazione hanno ricoperto i ruoli di cui al precedente n.2 :</w:t>
      </w:r>
    </w:p>
    <w:p w:rsidR="00B64090" w:rsidRDefault="00B64090" w:rsidP="00B64090">
      <w:pPr>
        <w:spacing w:line="2" w:lineRule="exact"/>
        <w:ind w:left="360"/>
        <w:jc w:val="both"/>
        <w:rPr>
          <w:rFonts w:ascii="Times New Roman" w:eastAsia="Times New Roman" w:hAnsi="Times New Roman" w:cs="Times New Roman"/>
          <w:sz w:val="21"/>
        </w:rPr>
      </w:pPr>
    </w:p>
    <w:p w:rsidR="00B64090" w:rsidRDefault="00B64090" w:rsidP="00B64090">
      <w:pPr>
        <w:numPr>
          <w:ilvl w:val="0"/>
          <w:numId w:val="15"/>
        </w:numPr>
        <w:tabs>
          <w:tab w:val="left" w:pos="560"/>
        </w:tabs>
        <w:spacing w:line="237" w:lineRule="auto"/>
        <w:ind w:left="360" w:right="-700"/>
        <w:jc w:val="both"/>
        <w:rPr>
          <w:rFonts w:ascii="Times New Roman" w:eastAsia="Times New Roman" w:hAnsi="Times New Roman" w:cs="Times New Roman"/>
          <w:sz w:val="21"/>
        </w:rPr>
      </w:pPr>
      <w:r>
        <w:rPr>
          <w:rFonts w:ascii="Times New Roman" w:eastAsia="Times New Roman" w:hAnsi="Times New Roman" w:cs="Times New Roman"/>
        </w:rPr>
        <w:t xml:space="preserve">non sono cessati dalla carica </w:t>
      </w:r>
    </w:p>
    <w:p w:rsidR="00B64090" w:rsidRDefault="00B64090" w:rsidP="00B64090">
      <w:pPr>
        <w:spacing w:line="224" w:lineRule="exact"/>
        <w:ind w:left="360"/>
        <w:jc w:val="both"/>
        <w:rPr>
          <w:rFonts w:ascii="Times New Roman" w:eastAsia="Times New Roman" w:hAnsi="Times New Roman" w:cs="Times New Roman"/>
          <w:sz w:val="21"/>
        </w:rPr>
      </w:pPr>
    </w:p>
    <w:tbl>
      <w:tblPr>
        <w:tblW w:w="0" w:type="auto"/>
        <w:tblInd w:w="265" w:type="dxa"/>
        <w:tblLayout w:type="fixed"/>
        <w:tblCellMar>
          <w:left w:w="0" w:type="dxa"/>
          <w:right w:w="0" w:type="dxa"/>
        </w:tblCellMar>
        <w:tblLook w:val="0000" w:firstRow="0" w:lastRow="0" w:firstColumn="0" w:lastColumn="0" w:noHBand="0" w:noVBand="0"/>
      </w:tblPr>
      <w:tblGrid>
        <w:gridCol w:w="1600"/>
        <w:gridCol w:w="1960"/>
        <w:gridCol w:w="1960"/>
        <w:gridCol w:w="1960"/>
        <w:gridCol w:w="1805"/>
      </w:tblGrid>
      <w:tr w:rsidR="00B64090" w:rsidTr="006B718A">
        <w:trPr>
          <w:trHeight w:val="237"/>
        </w:trPr>
        <w:tc>
          <w:tcPr>
            <w:tcW w:w="160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sz w:val="18"/>
              </w:rPr>
              <w:t>cognome e nome</w:t>
            </w:r>
          </w:p>
        </w:tc>
        <w:tc>
          <w:tcPr>
            <w:tcW w:w="196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sz w:val="18"/>
              </w:rPr>
              <w:t>codice fiscale</w:t>
            </w:r>
          </w:p>
        </w:tc>
        <w:tc>
          <w:tcPr>
            <w:tcW w:w="196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sz w:val="18"/>
              </w:rPr>
              <w:t>nato a</w:t>
            </w:r>
          </w:p>
        </w:tc>
        <w:tc>
          <w:tcPr>
            <w:tcW w:w="196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sz w:val="18"/>
              </w:rPr>
              <w:t>in data</w:t>
            </w:r>
          </w:p>
        </w:tc>
        <w:tc>
          <w:tcPr>
            <w:tcW w:w="1805"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w w:val="99"/>
                <w:sz w:val="18"/>
              </w:rPr>
              <w:t>carica ricoperta</w:t>
            </w:r>
          </w:p>
        </w:tc>
      </w:tr>
      <w:tr w:rsidR="00B64090" w:rsidTr="006B718A">
        <w:trPr>
          <w:trHeight w:val="296"/>
        </w:trPr>
        <w:tc>
          <w:tcPr>
            <w:tcW w:w="160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805"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pPr>
          </w:p>
        </w:tc>
      </w:tr>
      <w:tr w:rsidR="00B64090" w:rsidTr="006B718A">
        <w:trPr>
          <w:trHeight w:val="249"/>
        </w:trPr>
        <w:tc>
          <w:tcPr>
            <w:tcW w:w="160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805"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pPr>
          </w:p>
        </w:tc>
      </w:tr>
      <w:tr w:rsidR="00B64090" w:rsidTr="006B718A">
        <w:trPr>
          <w:trHeight w:val="256"/>
        </w:trPr>
        <w:tc>
          <w:tcPr>
            <w:tcW w:w="160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805"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pPr>
          </w:p>
        </w:tc>
      </w:tr>
      <w:tr w:rsidR="00B64090" w:rsidTr="006B718A">
        <w:trPr>
          <w:trHeight w:val="263"/>
        </w:trPr>
        <w:tc>
          <w:tcPr>
            <w:tcW w:w="160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96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pPr>
          </w:p>
        </w:tc>
        <w:tc>
          <w:tcPr>
            <w:tcW w:w="1805"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pPr>
          </w:p>
        </w:tc>
      </w:tr>
    </w:tbl>
    <w:p w:rsidR="00B64090" w:rsidRDefault="00B64090" w:rsidP="00B64090">
      <w:pPr>
        <w:tabs>
          <w:tab w:val="left" w:pos="560"/>
        </w:tabs>
        <w:spacing w:line="228" w:lineRule="auto"/>
        <w:ind w:left="262"/>
        <w:jc w:val="both"/>
        <w:rPr>
          <w:rFonts w:ascii="Times New Roman" w:eastAsia="Times New Roman" w:hAnsi="Times New Roman" w:cs="Times New Roman"/>
          <w:sz w:val="21"/>
        </w:rPr>
      </w:pPr>
    </w:p>
    <w:p w:rsidR="00B64090" w:rsidRDefault="00B64090" w:rsidP="00B64090">
      <w:pPr>
        <w:numPr>
          <w:ilvl w:val="0"/>
          <w:numId w:val="16"/>
        </w:numPr>
        <w:tabs>
          <w:tab w:val="left" w:pos="560"/>
        </w:tabs>
        <w:spacing w:line="228"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sono cessati </w:t>
      </w:r>
      <w:r>
        <w:rPr>
          <w:rFonts w:ascii="Times New Roman" w:eastAsia="Times New Roman" w:hAnsi="Times New Roman" w:cs="Times New Roman"/>
        </w:rPr>
        <w:t>dalla carica e sono di seguito elencati:</w:t>
      </w:r>
    </w:p>
    <w:p w:rsidR="00B64090" w:rsidRDefault="00B64090" w:rsidP="00B64090">
      <w:pPr>
        <w:spacing w:line="1"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della cui situazione giuridica dichiara di essere a conoscenza ai sensi dell'art.47, comma 2, del d.P.R.</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n.445/00, assumendosene le relative responsabilità :</w:t>
      </w:r>
    </w:p>
    <w:p w:rsidR="00B64090" w:rsidRDefault="00B64090" w:rsidP="00B64090">
      <w:pPr>
        <w:numPr>
          <w:ilvl w:val="0"/>
          <w:numId w:val="17"/>
        </w:numPr>
        <w:tabs>
          <w:tab w:val="left" w:pos="572"/>
        </w:tabs>
        <w:spacing w:line="0" w:lineRule="atLeast"/>
        <w:ind w:left="360" w:right="-700"/>
        <w:jc w:val="both"/>
        <w:rPr>
          <w:rFonts w:ascii="Times New Roman" w:eastAsia="Times New Roman" w:hAnsi="Times New Roman" w:cs="Times New Roman"/>
          <w:b/>
          <w:i/>
        </w:rPr>
      </w:pPr>
      <w:r>
        <w:rPr>
          <w:rFonts w:ascii="Times New Roman" w:eastAsia="Times New Roman" w:hAnsi="Times New Roman" w:cs="Times New Roman"/>
        </w:rPr>
        <w:t xml:space="preserve">non è stata pronunciata nei loro confronti sentenza definitiva di condanna, passata in giudicato, o emesso decreto penale di condanna divenuto irrevocabile, oppure sentenza di applicazione della pena su richiesta, ai sensi dell'art.444 del codice di procedura penale, per reati elencati all'art. 80 comma 1 </w:t>
      </w:r>
    </w:p>
    <w:p w:rsidR="00B64090" w:rsidRDefault="00B64090" w:rsidP="00B64090">
      <w:pPr>
        <w:tabs>
          <w:tab w:val="left" w:pos="572"/>
        </w:tabs>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b/>
          <w:i/>
        </w:rPr>
        <w:t>oppure</w:t>
      </w:r>
    </w:p>
    <w:p w:rsidR="00B64090" w:rsidRDefault="00B64090" w:rsidP="00B64090">
      <w:pPr>
        <w:numPr>
          <w:ilvl w:val="0"/>
          <w:numId w:val="17"/>
        </w:numPr>
        <w:tabs>
          <w:tab w:val="left" w:pos="615"/>
          <w:tab w:val="left" w:pos="9136"/>
        </w:tabs>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17"/>
        </w:numPr>
        <w:tabs>
          <w:tab w:val="left" w:pos="620"/>
        </w:tabs>
        <w:spacing w:line="230" w:lineRule="auto"/>
        <w:ind w:left="360" w:right="-700"/>
        <w:jc w:val="both"/>
        <w:rPr>
          <w:rFonts w:ascii="Times New Roman" w:eastAsia="Times New Roman" w:hAnsi="Times New Roman" w:cs="Times New Roman"/>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 xml:space="preserve">7 </w:t>
      </w:r>
    </w:p>
    <w:p w:rsidR="00B64090" w:rsidRDefault="00B64090" w:rsidP="00B64090">
      <w:pPr>
        <w:numPr>
          <w:ilvl w:val="0"/>
          <w:numId w:val="17"/>
        </w:numPr>
        <w:tabs>
          <w:tab w:val="left" w:pos="620"/>
        </w:tabs>
        <w:spacing w:line="230" w:lineRule="auto"/>
        <w:ind w:left="260" w:right="-700" w:firstLine="2"/>
        <w:jc w:val="both"/>
        <w:rPr>
          <w:rFonts w:ascii="Times New Roman" w:eastAsia="Times New Roman" w:hAnsi="Times New Roman" w:cs="Times New Roman"/>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e l'Impresa ha adottato i seguenti atti o misure di completa dissociazione dalla condotta penalmente sanzionata</w:t>
      </w:r>
      <w:r>
        <w:rPr>
          <w:rFonts w:ascii="Times New Roman" w:eastAsia="Times New Roman" w:hAnsi="Times New Roman" w:cs="Times New Roman"/>
          <w:sz w:val="25"/>
          <w:vertAlign w:val="superscript"/>
        </w:rPr>
        <w:t>8</w:t>
      </w:r>
      <w:r>
        <w:rPr>
          <w:rFonts w:ascii="Times New Roman" w:eastAsia="Times New Roman" w:hAnsi="Times New Roman" w:cs="Times New Roman"/>
        </w:rPr>
        <w:t>:</w:t>
      </w:r>
    </w:p>
    <w:p w:rsidR="00B64090" w:rsidRDefault="00B64090" w:rsidP="00B64090">
      <w:pPr>
        <w:tabs>
          <w:tab w:val="left" w:pos="620"/>
        </w:tabs>
        <w:spacing w:line="230" w:lineRule="auto"/>
        <w:ind w:left="360" w:right="-224"/>
        <w:jc w:val="both"/>
        <w:rPr>
          <w:rFonts w:ascii="Times New Roman" w:eastAsia="Times New Roman" w:hAnsi="Times New Roman" w:cs="Times New Roman"/>
        </w:rPr>
      </w:pPr>
    </w:p>
    <w:p w:rsidR="00B64090" w:rsidRDefault="00B64090" w:rsidP="00B64090">
      <w:pPr>
        <w:tabs>
          <w:tab w:val="left" w:pos="620"/>
        </w:tabs>
        <w:spacing w:line="230" w:lineRule="auto"/>
        <w:ind w:left="360" w:right="-224"/>
        <w:jc w:val="both"/>
        <w:rPr>
          <w:rFonts w:ascii="Times New Roman" w:eastAsia="Times New Roman" w:hAnsi="Times New Roman" w:cs="Times New Roman"/>
          <w:color w:val="FF0000"/>
        </w:rPr>
      </w:pPr>
      <w:r>
        <w:rPr>
          <w:noProof/>
          <w:lang w:eastAsia="it-IT" w:bidi="ar-SA"/>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136525</wp:posOffset>
                </wp:positionV>
                <wp:extent cx="1828800" cy="0"/>
                <wp:effectExtent l="9525" t="9525" r="9525" b="952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169A3A5D" id="Connettore diritto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15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" strokeweight=".25mm">
                <v:stroke joinstyle="miter" endcap="square"/>
              </v:line>
            </w:pict>
          </mc:Fallback>
        </mc:AlternateContent>
      </w:r>
    </w:p>
    <w:p w:rsidR="00B64090" w:rsidRDefault="00B64090" w:rsidP="00B64090">
      <w:pPr>
        <w:numPr>
          <w:ilvl w:val="0"/>
          <w:numId w:val="18"/>
        </w:numPr>
        <w:tabs>
          <w:tab w:val="left" w:pos="440"/>
        </w:tabs>
        <w:spacing w:line="252" w:lineRule="auto"/>
        <w:ind w:left="260" w:right="-700" w:firstLine="2"/>
        <w:jc w:val="both"/>
        <w:rPr>
          <w:rFonts w:ascii="Segoe UI" w:eastAsia="Segoe UI" w:hAnsi="Segoe UI" w:cs="Segoe UI"/>
          <w:sz w:val="18"/>
          <w:vertAlign w:val="superscript"/>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spacing w:line="54" w:lineRule="exact"/>
        <w:ind w:right="-700"/>
        <w:jc w:val="both"/>
        <w:rPr>
          <w:rFonts w:ascii="Segoe UI" w:eastAsia="Segoe UI" w:hAnsi="Segoe UI" w:cs="Segoe UI"/>
          <w:sz w:val="18"/>
          <w:vertAlign w:val="superscript"/>
        </w:rPr>
      </w:pPr>
    </w:p>
    <w:p w:rsidR="00B64090" w:rsidRDefault="00B64090" w:rsidP="00B64090">
      <w:pPr>
        <w:numPr>
          <w:ilvl w:val="0"/>
          <w:numId w:val="18"/>
        </w:numPr>
        <w:tabs>
          <w:tab w:val="left" w:pos="440"/>
        </w:tabs>
        <w:spacing w:line="271" w:lineRule="auto"/>
        <w:ind w:left="260" w:right="-700" w:firstLine="2"/>
        <w:jc w:val="both"/>
        <w:rPr>
          <w:rFonts w:ascii="Times New Roman" w:eastAsia="Times New Roman" w:hAnsi="Times New Roman" w:cs="Times New Roman"/>
          <w:sz w:val="18"/>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numPr>
          <w:ilvl w:val="0"/>
          <w:numId w:val="18"/>
        </w:numPr>
        <w:tabs>
          <w:tab w:val="left" w:pos="440"/>
        </w:tabs>
        <w:spacing w:line="0" w:lineRule="atLeast"/>
        <w:ind w:left="440" w:right="-700" w:hanging="178"/>
        <w:jc w:val="both"/>
        <w:rPr>
          <w:rFonts w:ascii="Times New Roman" w:eastAsia="Times New Roman" w:hAnsi="Times New Roman" w:cs="Times New Roman"/>
          <w:sz w:val="18"/>
          <w:vertAlign w:val="superscript"/>
        </w:rPr>
      </w:pPr>
      <w:r>
        <w:rPr>
          <w:rFonts w:ascii="Times New Roman" w:eastAsia="Times New Roman" w:hAnsi="Times New Roman" w:cs="Times New Roman"/>
          <w:sz w:val="18"/>
        </w:rPr>
        <w:t>Allegare dichiarazione soggettiva autonoma conforme all’Allegato K.</w:t>
      </w:r>
    </w:p>
    <w:p w:rsidR="00B64090" w:rsidRDefault="00B64090" w:rsidP="00B64090">
      <w:pPr>
        <w:tabs>
          <w:tab w:val="left" w:pos="440"/>
        </w:tabs>
        <w:spacing w:line="0" w:lineRule="atLeast"/>
        <w:ind w:left="440" w:right="-700" w:hanging="178"/>
        <w:jc w:val="both"/>
        <w:rPr>
          <w:rFonts w:ascii="Times New Roman" w:eastAsia="Times New Roman" w:hAnsi="Times New Roman" w:cs="Times New Roman"/>
          <w:sz w:val="18"/>
          <w:vertAlign w:val="superscript"/>
        </w:rPr>
      </w:pPr>
    </w:p>
    <w:p w:rsidR="00B64090" w:rsidRDefault="00B64090" w:rsidP="00B64090">
      <w:pPr>
        <w:tabs>
          <w:tab w:val="left" w:pos="440"/>
        </w:tabs>
        <w:spacing w:line="0" w:lineRule="atLeast"/>
        <w:ind w:left="440" w:right="-700" w:hanging="178"/>
        <w:jc w:val="both"/>
        <w:rPr>
          <w:rFonts w:ascii="Times New Roman" w:eastAsia="Times New Roman" w:hAnsi="Times New Roman" w:cs="Times New Roman"/>
          <w:sz w:val="18"/>
          <w:vertAlign w:val="superscript"/>
        </w:rPr>
      </w:pPr>
    </w:p>
    <w:p w:rsidR="00B64090" w:rsidRDefault="00B64090" w:rsidP="00B64090">
      <w:pPr>
        <w:spacing w:line="2" w:lineRule="exact"/>
        <w:rPr>
          <w:rFonts w:ascii="Times New Roman" w:eastAsia="Times New Roman" w:hAnsi="Times New Roman" w:cs="Times New Roman"/>
          <w:vertAlign w:val="superscript"/>
        </w:rPr>
      </w:pPr>
      <w:bookmarkStart w:id="4" w:name="page6"/>
      <w:bookmarkEnd w:id="4"/>
    </w:p>
    <w:p w:rsidR="00B64090" w:rsidRDefault="00B64090" w:rsidP="00B64090">
      <w:pPr>
        <w:tabs>
          <w:tab w:val="left" w:pos="615"/>
        </w:tabs>
        <w:spacing w:line="225" w:lineRule="auto"/>
        <w:ind w:left="260" w:right="-700"/>
        <w:jc w:val="both"/>
        <w:rPr>
          <w:rFonts w:ascii="Times New Roman" w:eastAsia="Times New Roman" w:hAnsi="Times New Roman" w:cs="Times New Roman"/>
          <w:sz w:val="21"/>
        </w:rPr>
      </w:pPr>
    </w:p>
    <w:p w:rsidR="00B64090" w:rsidRDefault="00B64090" w:rsidP="00B64090">
      <w:pPr>
        <w:spacing w:line="218" w:lineRule="auto"/>
        <w:ind w:left="260" w:right="-700"/>
        <w:rPr>
          <w:rFonts w:ascii="Times New Roman" w:eastAsia="Times New Roman" w:hAnsi="Times New Roman" w:cs="Times New Roman"/>
          <w:b/>
          <w:i/>
          <w:sz w:val="21"/>
        </w:rPr>
      </w:pPr>
      <w:r>
        <w:rPr>
          <w:rFonts w:ascii="Times New Roman" w:eastAsia="Times New Roman" w:hAnsi="Times New Roman" w:cs="Times New Roman"/>
          <w:b/>
          <w:i/>
        </w:rPr>
        <w:t>a4) in caso di società incorporate/fuse/cedute</w:t>
      </w:r>
    </w:p>
    <w:p w:rsidR="00B64090" w:rsidRDefault="00B64090" w:rsidP="00B64090">
      <w:pPr>
        <w:spacing w:line="6" w:lineRule="exact"/>
        <w:ind w:right="-700"/>
        <w:rPr>
          <w:rFonts w:ascii="Times New Roman" w:eastAsia="Times New Roman" w:hAnsi="Times New Roman" w:cs="Times New Roman"/>
          <w:b/>
          <w:i/>
          <w:sz w:val="21"/>
        </w:rPr>
      </w:pPr>
    </w:p>
    <w:p w:rsidR="00B64090" w:rsidRDefault="00B64090" w:rsidP="00B64090">
      <w:pPr>
        <w:numPr>
          <w:ilvl w:val="0"/>
          <w:numId w:val="19"/>
        </w:numPr>
        <w:tabs>
          <w:tab w:val="left" w:pos="440"/>
        </w:tabs>
        <w:spacing w:line="232" w:lineRule="auto"/>
        <w:ind w:left="260" w:right="-700" w:firstLine="2"/>
        <w:jc w:val="both"/>
        <w:rPr>
          <w:rFonts w:ascii="Times New Roman" w:eastAsia="Times New Roman" w:hAnsi="Times New Roman" w:cs="Times New Roman"/>
        </w:rPr>
      </w:pPr>
      <w:r>
        <w:rPr>
          <w:rFonts w:ascii="Times New Roman" w:eastAsia="Times New Roman" w:hAnsi="Times New Roman" w:cs="Times New Roman"/>
        </w:rPr>
        <w:t>che gli amministratori muniti dei poteri di cui all'art. 80 comma 3 del d.lgs. 50/16 , che hanno operato presso la società incorporata, fusasi o che ha ceduto l'azienda, nell'ultimo anno antecedente la data di scadenza del termine di partecipazione sono :</w:t>
      </w:r>
    </w:p>
    <w:p w:rsidR="00B64090" w:rsidRDefault="00B64090" w:rsidP="00B64090">
      <w:pPr>
        <w:spacing w:line="221" w:lineRule="exact"/>
        <w:ind w:left="360"/>
        <w:rPr>
          <w:rFonts w:ascii="Times New Roman" w:eastAsia="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279"/>
        <w:gridCol w:w="2574"/>
        <w:gridCol w:w="1840"/>
        <w:gridCol w:w="1690"/>
        <w:gridCol w:w="1657"/>
      </w:tblGrid>
      <w:tr w:rsidR="00B64090" w:rsidTr="006B718A">
        <w:trPr>
          <w:trHeight w:val="236"/>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ind w:left="360" w:right="-468"/>
            </w:pPr>
            <w:r>
              <w:rPr>
                <w:rFonts w:ascii="Times New Roman" w:eastAsia="Times New Roman" w:hAnsi="Times New Roman" w:cs="Times New Roman"/>
                <w:bCs/>
                <w:sz w:val="18"/>
              </w:rPr>
              <w:t>cognome e nome</w:t>
            </w:r>
          </w:p>
        </w:tc>
        <w:tc>
          <w:tcPr>
            <w:tcW w:w="2574"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ind w:left="360"/>
              <w:jc w:val="center"/>
            </w:pPr>
            <w:r>
              <w:rPr>
                <w:rFonts w:ascii="Times New Roman" w:eastAsia="Times New Roman" w:hAnsi="Times New Roman" w:cs="Times New Roman"/>
                <w:bCs/>
                <w:sz w:val="18"/>
              </w:rPr>
              <w:t>codice fiscale</w:t>
            </w:r>
          </w:p>
        </w:tc>
        <w:tc>
          <w:tcPr>
            <w:tcW w:w="184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ind w:left="360"/>
              <w:jc w:val="center"/>
            </w:pPr>
            <w:r>
              <w:rPr>
                <w:rFonts w:ascii="Times New Roman" w:eastAsia="Times New Roman" w:hAnsi="Times New Roman" w:cs="Times New Roman"/>
                <w:bCs/>
                <w:sz w:val="18"/>
              </w:rPr>
              <w:t>nato a</w:t>
            </w:r>
          </w:p>
        </w:tc>
        <w:tc>
          <w:tcPr>
            <w:tcW w:w="1690" w:type="dxa"/>
            <w:tcBorders>
              <w:top w:val="single" w:sz="4" w:space="0" w:color="000000"/>
              <w:left w:val="single" w:sz="4" w:space="0" w:color="000000"/>
              <w:bottom w:val="single" w:sz="4" w:space="0" w:color="000000"/>
            </w:tcBorders>
            <w:vAlign w:val="bottom"/>
          </w:tcPr>
          <w:p w:rsidR="00B64090" w:rsidRDefault="00B64090" w:rsidP="006B718A">
            <w:pPr>
              <w:spacing w:line="0" w:lineRule="atLeast"/>
              <w:ind w:left="360"/>
              <w:jc w:val="center"/>
            </w:pPr>
            <w:r>
              <w:rPr>
                <w:rFonts w:ascii="Times New Roman" w:eastAsia="Times New Roman" w:hAnsi="Times New Roman" w:cs="Times New Roman"/>
                <w:bCs/>
                <w:sz w:val="18"/>
              </w:rPr>
              <w:t>in data</w:t>
            </w: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pacing w:line="0" w:lineRule="atLeast"/>
              <w:jc w:val="center"/>
            </w:pPr>
            <w:r>
              <w:rPr>
                <w:rFonts w:ascii="Times New Roman" w:eastAsia="Times New Roman" w:hAnsi="Times New Roman" w:cs="Times New Roman"/>
                <w:bCs/>
                <w:w w:val="99"/>
                <w:sz w:val="18"/>
              </w:rPr>
              <w:t>carica ricoperta</w:t>
            </w:r>
          </w:p>
        </w:tc>
      </w:tr>
      <w:tr w:rsidR="00B64090" w:rsidTr="006B718A">
        <w:trPr>
          <w:trHeight w:val="292"/>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2574"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84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9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ind w:left="360"/>
              <w:jc w:val="center"/>
            </w:pPr>
          </w:p>
        </w:tc>
      </w:tr>
      <w:tr w:rsidR="00B64090" w:rsidTr="006B718A">
        <w:trPr>
          <w:trHeight w:val="254"/>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2574"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84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9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ind w:left="360"/>
              <w:jc w:val="center"/>
            </w:pPr>
          </w:p>
        </w:tc>
      </w:tr>
      <w:tr w:rsidR="00B64090" w:rsidTr="006B718A">
        <w:trPr>
          <w:trHeight w:val="266"/>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2574"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84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9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ind w:left="360"/>
              <w:jc w:val="center"/>
            </w:pPr>
          </w:p>
        </w:tc>
      </w:tr>
      <w:tr w:rsidR="00B64090" w:rsidTr="006B718A">
        <w:trPr>
          <w:trHeight w:val="266"/>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2574"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84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9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ind w:left="360"/>
              <w:jc w:val="center"/>
            </w:pPr>
          </w:p>
        </w:tc>
      </w:tr>
      <w:tr w:rsidR="00B64090" w:rsidTr="006B718A">
        <w:trPr>
          <w:trHeight w:val="266"/>
          <w:jc w:val="center"/>
        </w:trPr>
        <w:tc>
          <w:tcPr>
            <w:tcW w:w="1279"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2574"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84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90" w:type="dxa"/>
            <w:tcBorders>
              <w:top w:val="single" w:sz="4" w:space="0" w:color="000000"/>
              <w:left w:val="single" w:sz="4" w:space="0" w:color="000000"/>
              <w:bottom w:val="single" w:sz="4" w:space="0" w:color="000000"/>
            </w:tcBorders>
            <w:vAlign w:val="bottom"/>
          </w:tcPr>
          <w:p w:rsidR="00B64090" w:rsidRDefault="00B64090" w:rsidP="006B718A">
            <w:pPr>
              <w:snapToGrid w:val="0"/>
              <w:spacing w:line="0" w:lineRule="atLeast"/>
              <w:ind w:left="360"/>
              <w:jc w:val="center"/>
            </w:pPr>
          </w:p>
        </w:tc>
        <w:tc>
          <w:tcPr>
            <w:tcW w:w="1657" w:type="dxa"/>
            <w:tcBorders>
              <w:top w:val="single" w:sz="4" w:space="0" w:color="000000"/>
              <w:left w:val="single" w:sz="4" w:space="0" w:color="000000"/>
              <w:bottom w:val="single" w:sz="4" w:space="0" w:color="000000"/>
              <w:right w:val="single" w:sz="4" w:space="0" w:color="000000"/>
            </w:tcBorders>
            <w:vAlign w:val="bottom"/>
          </w:tcPr>
          <w:p w:rsidR="00B64090" w:rsidRDefault="00B64090" w:rsidP="006B718A">
            <w:pPr>
              <w:snapToGrid w:val="0"/>
              <w:spacing w:line="0" w:lineRule="atLeast"/>
              <w:ind w:left="360"/>
              <w:jc w:val="center"/>
            </w:pPr>
          </w:p>
        </w:tc>
      </w:tr>
    </w:tbl>
    <w:p w:rsidR="00B64090" w:rsidRDefault="00B64090" w:rsidP="00B64090">
      <w:pPr>
        <w:spacing w:line="222" w:lineRule="exact"/>
        <w:ind w:left="360"/>
        <w:rPr>
          <w:rFonts w:ascii="Times New Roman" w:eastAsia="Times New Roman" w:hAnsi="Times New Roman" w:cs="Times New Roman"/>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E che per quanto a propria conoscenza :</w:t>
      </w:r>
    </w:p>
    <w:p w:rsidR="00B64090" w:rsidRDefault="00B64090" w:rsidP="00B64090">
      <w:pPr>
        <w:spacing w:line="21" w:lineRule="exact"/>
        <w:ind w:left="360" w:right="-700"/>
        <w:jc w:val="both"/>
        <w:rPr>
          <w:rFonts w:ascii="Times New Roman" w:eastAsia="Times New Roman" w:hAnsi="Times New Roman" w:cs="Times New Roman"/>
        </w:rPr>
      </w:pPr>
    </w:p>
    <w:p w:rsidR="00B64090" w:rsidRDefault="00B64090" w:rsidP="00B64090">
      <w:pPr>
        <w:numPr>
          <w:ilvl w:val="0"/>
          <w:numId w:val="20"/>
        </w:numPr>
        <w:tabs>
          <w:tab w:val="left" w:pos="582"/>
        </w:tabs>
        <w:spacing w:line="230"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7"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16" w:lineRule="exact"/>
        <w:ind w:left="360" w:right="-700"/>
        <w:jc w:val="both"/>
        <w:rPr>
          <w:rFonts w:ascii="Times New Roman" w:eastAsia="Times New Roman" w:hAnsi="Times New Roman" w:cs="Times New Roman"/>
          <w:b/>
          <w:sz w:val="21"/>
        </w:rPr>
      </w:pPr>
    </w:p>
    <w:p w:rsidR="00B64090" w:rsidRDefault="00B64090" w:rsidP="00B64090">
      <w:pPr>
        <w:numPr>
          <w:ilvl w:val="0"/>
          <w:numId w:val="20"/>
        </w:numPr>
        <w:tabs>
          <w:tab w:val="left" w:pos="615"/>
        </w:tabs>
        <w:spacing w:line="232"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20"/>
        </w:numPr>
        <w:tabs>
          <w:tab w:val="left" w:pos="620"/>
        </w:tabs>
        <w:spacing w:line="228"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9</w:t>
      </w:r>
      <w:r>
        <w:rPr>
          <w:rFonts w:ascii="Times New Roman" w:eastAsia="Times New Roman" w:hAnsi="Times New Roman" w:cs="Times New Roman"/>
        </w:rPr>
        <w:t xml:space="preserve"> .</w:t>
      </w:r>
    </w:p>
    <w:p w:rsidR="00B64090" w:rsidRDefault="00B64090" w:rsidP="00B64090">
      <w:pPr>
        <w:spacing w:line="4" w:lineRule="exact"/>
        <w:ind w:left="360" w:right="-700"/>
        <w:jc w:val="both"/>
        <w:rPr>
          <w:rFonts w:ascii="Times New Roman" w:eastAsia="Times New Roman" w:hAnsi="Times New Roman" w:cs="Times New Roman"/>
          <w:sz w:val="21"/>
        </w:rPr>
      </w:pPr>
    </w:p>
    <w:p w:rsidR="00B64090" w:rsidRDefault="00B64090" w:rsidP="00B64090">
      <w:pPr>
        <w:numPr>
          <w:ilvl w:val="0"/>
          <w:numId w:val="20"/>
        </w:numPr>
        <w:tabs>
          <w:tab w:val="left" w:pos="615"/>
        </w:tabs>
        <w:spacing w:line="220"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e l'Impresa ha adottato i seguenti atti o misure di completa dissociazione dalla condotta penalmente sanzionata:</w:t>
      </w:r>
      <w:r>
        <w:rPr>
          <w:rFonts w:ascii="Times New Roman" w:eastAsia="Times New Roman" w:hAnsi="Times New Roman" w:cs="Times New Roman"/>
          <w:sz w:val="25"/>
          <w:vertAlign w:val="superscript"/>
        </w:rPr>
        <w:t>10</w:t>
      </w:r>
    </w:p>
    <w:p w:rsidR="00B64090" w:rsidRDefault="00B64090" w:rsidP="00B64090">
      <w:pPr>
        <w:tabs>
          <w:tab w:val="left" w:pos="9360"/>
        </w:tabs>
        <w:spacing w:line="228"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b)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non ricorre alcuna delle cause di decadenza, di sospensione o di divieto previste dall'art.67 del d.lgs.</w:t>
      </w:r>
      <w:r>
        <w:rPr>
          <w:rFonts w:ascii="Times New Roman" w:eastAsia="Times New Roman" w:hAnsi="Times New Roman" w:cs="Times New Roman"/>
          <w:b/>
        </w:rPr>
        <w:t xml:space="preserve"> </w:t>
      </w:r>
      <w:r>
        <w:rPr>
          <w:rFonts w:ascii="Times New Roman" w:eastAsia="Times New Roman" w:hAnsi="Times New Roman" w:cs="Times New Roman"/>
        </w:rPr>
        <w:t>159/11 o di un tentativo di infiltrazione mafiosa di cui all'art. 84 comma 4 del medesimo decreto</w:t>
      </w:r>
    </w:p>
    <w:p w:rsidR="00B64090" w:rsidRDefault="00B64090" w:rsidP="00B64090">
      <w:pPr>
        <w:spacing w:line="12" w:lineRule="exact"/>
        <w:ind w:left="360" w:right="-700"/>
        <w:jc w:val="both"/>
        <w:rPr>
          <w:rFonts w:ascii="Times New Roman" w:eastAsia="Times New Roman" w:hAnsi="Times New Roman" w:cs="Times New Roman"/>
          <w:sz w:val="21"/>
        </w:rPr>
      </w:pPr>
    </w:p>
    <w:p w:rsidR="00B64090" w:rsidRDefault="00B64090" w:rsidP="00B64090">
      <w:pPr>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c)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che non ha commesso violazioni gravi definitivamente accertate, rispetto agli obblighi relativi al</w:t>
      </w:r>
      <w:r>
        <w:rPr>
          <w:rFonts w:ascii="Times New Roman" w:eastAsia="Times New Roman" w:hAnsi="Times New Roman" w:cs="Times New Roman"/>
          <w:b/>
        </w:rPr>
        <w:t xml:space="preserve"> </w:t>
      </w:r>
      <w:r>
        <w:rPr>
          <w:rFonts w:ascii="Times New Roman" w:eastAsia="Times New Roman" w:hAnsi="Times New Roman" w:cs="Times New Roman"/>
        </w:rPr>
        <w:t>pagamento delle imposte e tasse o dei contributi previdenziali, secondo la legislazione italiana o quella dello Stato in cui è stabilito;</w:t>
      </w:r>
    </w:p>
    <w:p w:rsidR="00B64090" w:rsidRDefault="00B64090" w:rsidP="00B64090">
      <w:pPr>
        <w:spacing w:line="13" w:lineRule="exact"/>
        <w:ind w:left="360" w:right="-700"/>
        <w:jc w:val="both"/>
        <w:rPr>
          <w:rFonts w:ascii="Times New Roman" w:eastAsia="Times New Roman" w:hAnsi="Times New Roman" w:cs="Times New Roman"/>
          <w:sz w:val="21"/>
        </w:rPr>
      </w:pPr>
    </w:p>
    <w:p w:rsidR="00B64090" w:rsidRDefault="00B64090" w:rsidP="00B64090">
      <w:pPr>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c.1) </w:t>
      </w:r>
      <w:r>
        <w:rPr>
          <w:rFonts w:ascii="Times New Roman" w:eastAsia="Times New Roman" w:hAnsi="Times New Roman" w:cs="Times New Roman"/>
        </w:rPr>
        <w:t>che ha</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pagato/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si è impegnato in modo vincolante a pagare il debito, compresi interessi e multe,</w:t>
      </w:r>
      <w:r>
        <w:rPr>
          <w:rFonts w:ascii="Times New Roman" w:eastAsia="Times New Roman" w:hAnsi="Times New Roman" w:cs="Times New Roman"/>
          <w:b/>
        </w:rPr>
        <w:t xml:space="preserve"> </w:t>
      </w:r>
      <w:r>
        <w:rPr>
          <w:rFonts w:ascii="Times New Roman" w:eastAsia="Times New Roman" w:hAnsi="Times New Roman" w:cs="Times New Roman"/>
        </w:rPr>
        <w:t>formalizzando l'impegno prima della scadenza del termine di presentazione dell'istanza</w:t>
      </w:r>
    </w:p>
    <w:p w:rsidR="00B64090" w:rsidRDefault="00B64090" w:rsidP="00B64090">
      <w:pPr>
        <w:spacing w:line="11" w:lineRule="exact"/>
        <w:ind w:left="360" w:right="-700"/>
        <w:jc w:val="both"/>
        <w:rPr>
          <w:rFonts w:ascii="Times New Roman" w:eastAsia="Times New Roman" w:hAnsi="Times New Roman" w:cs="Times New Roman"/>
          <w:sz w:val="21"/>
        </w:rPr>
      </w:pPr>
    </w:p>
    <w:p w:rsidR="00B64090" w:rsidRDefault="00B64090" w:rsidP="00B64090">
      <w:pPr>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d)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ha commesso, per quanto a conoscenza, gravi infrazioni debitamente accertate alle norme in</w:t>
      </w:r>
      <w:r>
        <w:rPr>
          <w:rFonts w:ascii="Times New Roman" w:eastAsia="Times New Roman" w:hAnsi="Times New Roman" w:cs="Times New Roman"/>
          <w:b/>
          <w:sz w:val="21"/>
        </w:rPr>
        <w:t xml:space="preserve"> </w:t>
      </w:r>
      <w:r>
        <w:rPr>
          <w:rFonts w:ascii="Times New Roman" w:eastAsia="Times New Roman" w:hAnsi="Times New Roman" w:cs="Times New Roman"/>
          <w:sz w:val="19"/>
        </w:rPr>
        <w:t xml:space="preserve">materia di salute e sicurezza sul lavoro ed ad ogni altro obbligo di cui all'art. 30 comma 3 del d.lgs. 50/16; </w:t>
      </w:r>
      <w:r>
        <w:rPr>
          <w:rFonts w:ascii="Times New Roman" w:eastAsia="Times New Roman" w:hAnsi="Times New Roman" w:cs="Times New Roman"/>
          <w:b/>
          <w:sz w:val="21"/>
        </w:rPr>
        <w:t xml:space="preserve">e)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si trova in stato di fallimento, di liquidazione coatta, di concordato preventivo, salvo il caso di</w:t>
      </w:r>
      <w:r>
        <w:rPr>
          <w:rFonts w:ascii="Times New Roman" w:eastAsia="Times New Roman" w:hAnsi="Times New Roman" w:cs="Times New Roman"/>
          <w:b/>
          <w:sz w:val="21"/>
        </w:rPr>
        <w:t xml:space="preserve"> </w:t>
      </w:r>
      <w:r>
        <w:rPr>
          <w:rFonts w:ascii="Times New Roman" w:eastAsia="Times New Roman" w:hAnsi="Times New Roman" w:cs="Times New Roman"/>
          <w:sz w:val="19"/>
        </w:rPr>
        <w:t>concordato con continuità aziendale, o nei cui riguardi sia in corso un procedimento per la dichiarazione di una di tali situazioni, fermo restando quanto previsto dall'art. 110 del d.lgs. 50/16;</w:t>
      </w:r>
    </w:p>
    <w:p w:rsidR="00B64090" w:rsidRDefault="00B64090" w:rsidP="00B64090">
      <w:pPr>
        <w:spacing w:line="14" w:lineRule="exact"/>
        <w:ind w:left="360" w:right="-700"/>
        <w:jc w:val="both"/>
        <w:rPr>
          <w:rFonts w:ascii="Times New Roman" w:eastAsia="Times New Roman" w:hAnsi="Times New Roman" w:cs="Times New Roman"/>
          <w:sz w:val="21"/>
        </w:rPr>
      </w:pPr>
    </w:p>
    <w:p w:rsidR="00B64090" w:rsidRDefault="00B64090" w:rsidP="00B64090">
      <w:pPr>
        <w:tabs>
          <w:tab w:val="left" w:pos="9000"/>
        </w:tabs>
        <w:spacing w:line="225" w:lineRule="auto"/>
        <w:ind w:left="360" w:right="-700"/>
        <w:jc w:val="both"/>
        <w:rPr>
          <w:rFonts w:ascii="Times New Roman" w:eastAsia="Times New Roman" w:hAnsi="Times New Roman" w:cs="Times New Roman"/>
          <w:sz w:val="19"/>
        </w:rPr>
      </w:pPr>
      <w:r>
        <w:rPr>
          <w:rFonts w:ascii="Times New Roman" w:eastAsia="Times New Roman" w:hAnsi="Times New Roman" w:cs="Times New Roman"/>
          <w:b/>
          <w:sz w:val="21"/>
        </w:rPr>
        <w:t xml:space="preserve">f)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si è reso colpevole di gravi illeciti professionali, tali da rendere dubbia la sua integrità o</w:t>
      </w:r>
      <w:r>
        <w:rPr>
          <w:rFonts w:ascii="Times New Roman" w:eastAsia="Times New Roman" w:hAnsi="Times New Roman" w:cs="Times New Roman"/>
          <w:b/>
          <w:sz w:val="21"/>
        </w:rPr>
        <w:t xml:space="preserve"> </w:t>
      </w:r>
      <w:r>
        <w:rPr>
          <w:rFonts w:ascii="Times New Roman" w:eastAsia="Times New Roman" w:hAnsi="Times New Roman" w:cs="Times New Roman"/>
          <w:sz w:val="19"/>
        </w:rPr>
        <w:t>professionalità;</w:t>
      </w:r>
    </w:p>
    <w:p w:rsidR="00B64090" w:rsidRDefault="00B64090" w:rsidP="00B64090">
      <w:pPr>
        <w:tabs>
          <w:tab w:val="left" w:pos="9000"/>
        </w:tabs>
        <w:spacing w:line="21" w:lineRule="exact"/>
        <w:ind w:left="360" w:right="-700"/>
        <w:jc w:val="both"/>
        <w:rPr>
          <w:rFonts w:ascii="Times New Roman" w:eastAsia="Times New Roman" w:hAnsi="Times New Roman" w:cs="Times New Roman"/>
          <w:sz w:val="19"/>
        </w:rPr>
      </w:pPr>
    </w:p>
    <w:p w:rsidR="00B64090" w:rsidRDefault="00B64090" w:rsidP="00B64090">
      <w:pPr>
        <w:numPr>
          <w:ilvl w:val="0"/>
          <w:numId w:val="21"/>
        </w:numPr>
        <w:tabs>
          <w:tab w:val="left" w:pos="678"/>
          <w:tab w:val="left" w:pos="9000"/>
        </w:tabs>
        <w:spacing w:line="228"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per quanto a sua conoscenza non determina una situazione di conflitto d'interessi ai sensi dell'art. 42 comma 2 del Codice dei contratti;</w:t>
      </w:r>
    </w:p>
    <w:p w:rsidR="00B64090" w:rsidRDefault="00B64090" w:rsidP="00B64090">
      <w:pPr>
        <w:tabs>
          <w:tab w:val="left" w:pos="678"/>
        </w:tabs>
        <w:spacing w:line="228" w:lineRule="auto"/>
        <w:ind w:left="360" w:right="-700"/>
        <w:rPr>
          <w:rFonts w:ascii="Times New Roman" w:eastAsia="Times New Roman" w:hAnsi="Times New Roman" w:cs="Times New Roman"/>
          <w:b/>
          <w:sz w:val="21"/>
        </w:rPr>
      </w:pPr>
    </w:p>
    <w:p w:rsidR="00B64090" w:rsidRDefault="00B64090" w:rsidP="00B64090">
      <w:pPr>
        <w:tabs>
          <w:tab w:val="left" w:pos="678"/>
        </w:tabs>
        <w:spacing w:line="228" w:lineRule="auto"/>
        <w:ind w:left="360" w:right="-700"/>
        <w:rPr>
          <w:rFonts w:ascii="Times New Roman" w:eastAsia="Times New Roman" w:hAnsi="Times New Roman" w:cs="Times New Roman"/>
          <w:b/>
          <w:sz w:val="21"/>
        </w:rPr>
      </w:pPr>
    </w:p>
    <w:p w:rsidR="00B64090" w:rsidRDefault="00B64090" w:rsidP="00B64090">
      <w:pPr>
        <w:tabs>
          <w:tab w:val="left" w:pos="678"/>
        </w:tabs>
        <w:spacing w:line="228" w:lineRule="auto"/>
        <w:ind w:left="360" w:right="-700"/>
        <w:rPr>
          <w:rFonts w:ascii="Times New Roman" w:eastAsia="Times New Roman" w:hAnsi="Times New Roman" w:cs="Times New Roman"/>
          <w:b/>
          <w:sz w:val="21"/>
        </w:rPr>
      </w:pPr>
    </w:p>
    <w:p w:rsidR="00B64090" w:rsidRDefault="00B64090" w:rsidP="00B64090">
      <w:pPr>
        <w:spacing w:line="20" w:lineRule="exact"/>
        <w:ind w:left="360" w:right="-700"/>
        <w:rPr>
          <w:rFonts w:ascii="Times New Roman" w:eastAsia="Times New Roman" w:hAnsi="Times New Roman" w:cs="Times New Roman"/>
          <w:b/>
          <w:sz w:val="21"/>
        </w:rPr>
      </w:pPr>
      <w:r>
        <w:rPr>
          <w:noProof/>
          <w:lang w:eastAsia="it-IT" w:bidi="ar-SA"/>
        </w:rPr>
        <mc:AlternateContent>
          <mc:Choice Requires="wps">
            <w:drawing>
              <wp:anchor distT="0" distB="0" distL="114300" distR="114300" simplePos="0" relativeHeight="251662336" behindDoc="1" locked="0" layoutInCell="1" allowOverlap="1">
                <wp:simplePos x="0" y="0"/>
                <wp:positionH relativeFrom="column">
                  <wp:posOffset>166370</wp:posOffset>
                </wp:positionH>
                <wp:positionV relativeFrom="paragraph">
                  <wp:posOffset>135890</wp:posOffset>
                </wp:positionV>
                <wp:extent cx="1828800" cy="0"/>
                <wp:effectExtent l="13970" t="10795" r="5080" b="8255"/>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4B93CC12" id="Connettore dirit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7pt" to="1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os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" strokeweight=".25mm">
                <v:stroke joinstyle="miter" endcap="square"/>
              </v:line>
            </w:pict>
          </mc:Fallback>
        </mc:AlternateContent>
      </w:r>
    </w:p>
    <w:p w:rsidR="00B64090" w:rsidRDefault="00B64090" w:rsidP="00B64090">
      <w:pPr>
        <w:spacing w:line="376" w:lineRule="exact"/>
        <w:ind w:left="360" w:right="-700"/>
        <w:rPr>
          <w:rFonts w:ascii="Times New Roman" w:eastAsia="Times New Roman" w:hAnsi="Times New Roman" w:cs="Times New Roman"/>
        </w:rPr>
      </w:pPr>
    </w:p>
    <w:p w:rsidR="00B64090" w:rsidRDefault="00B64090" w:rsidP="00B64090">
      <w:pPr>
        <w:numPr>
          <w:ilvl w:val="0"/>
          <w:numId w:val="22"/>
        </w:numPr>
        <w:tabs>
          <w:tab w:val="left" w:pos="490"/>
        </w:tabs>
        <w:spacing w:line="256" w:lineRule="auto"/>
        <w:ind w:left="260" w:right="-700" w:firstLine="2"/>
        <w:jc w:val="both"/>
        <w:rPr>
          <w:rFonts w:ascii="Segoe UI" w:eastAsia="Segoe UI" w:hAnsi="Segoe UI" w:cs="Segoe UI"/>
          <w:sz w:val="18"/>
          <w:vertAlign w:val="superscript"/>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spacing w:line="2" w:lineRule="exact"/>
        <w:ind w:right="-700"/>
        <w:jc w:val="both"/>
        <w:rPr>
          <w:rFonts w:ascii="Segoe UI" w:eastAsia="Segoe UI" w:hAnsi="Segoe UI" w:cs="Segoe UI"/>
          <w:sz w:val="18"/>
          <w:vertAlign w:val="superscript"/>
        </w:rPr>
      </w:pPr>
    </w:p>
    <w:p w:rsidR="00B64090" w:rsidRDefault="00B64090" w:rsidP="00B64090">
      <w:pPr>
        <w:numPr>
          <w:ilvl w:val="0"/>
          <w:numId w:val="22"/>
        </w:numPr>
        <w:tabs>
          <w:tab w:val="left" w:pos="500"/>
        </w:tabs>
        <w:spacing w:line="0" w:lineRule="atLeast"/>
        <w:ind w:left="500" w:right="-700" w:hanging="238"/>
        <w:jc w:val="both"/>
        <w:rPr>
          <w:rFonts w:ascii="Times New Roman" w:eastAsia="Times New Roman" w:hAnsi="Times New Roman" w:cs="Times New Roman"/>
          <w:sz w:val="18"/>
          <w:vertAlign w:val="superscript"/>
        </w:rPr>
      </w:pPr>
      <w:r>
        <w:rPr>
          <w:rFonts w:ascii="Times New Roman" w:eastAsia="Times New Roman" w:hAnsi="Times New Roman" w:cs="Times New Roman"/>
          <w:sz w:val="18"/>
        </w:rPr>
        <w:t>Allegare documentazione atta a dimostrare la completa ed effettiva dissociazione.</w:t>
      </w:r>
    </w:p>
    <w:p w:rsidR="00B64090" w:rsidRDefault="00B64090" w:rsidP="00B64090">
      <w:pPr>
        <w:spacing w:line="68" w:lineRule="exact"/>
        <w:ind w:left="360" w:right="-700"/>
        <w:jc w:val="both"/>
        <w:rPr>
          <w:rFonts w:ascii="Times New Roman" w:eastAsia="Times New Roman" w:hAnsi="Times New Roman" w:cs="Times New Roman"/>
          <w:sz w:val="18"/>
          <w:vertAlign w:val="superscript"/>
        </w:rPr>
      </w:pPr>
    </w:p>
    <w:p w:rsidR="00B64090" w:rsidRDefault="00B64090" w:rsidP="00B64090">
      <w:pPr>
        <w:numPr>
          <w:ilvl w:val="0"/>
          <w:numId w:val="22"/>
        </w:numPr>
        <w:tabs>
          <w:tab w:val="left" w:pos="490"/>
        </w:tabs>
        <w:spacing w:line="278" w:lineRule="auto"/>
        <w:ind w:left="260" w:right="-700" w:firstLine="2"/>
        <w:jc w:val="both"/>
        <w:rPr>
          <w:rFonts w:ascii="Times New Roman" w:eastAsia="Times New Roman" w:hAnsi="Times New Roman" w:cs="Times New Roman"/>
          <w:sz w:val="18"/>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numPr>
          <w:ilvl w:val="0"/>
          <w:numId w:val="22"/>
        </w:numPr>
        <w:tabs>
          <w:tab w:val="left" w:pos="600"/>
        </w:tabs>
        <w:spacing w:line="0" w:lineRule="atLeast"/>
        <w:ind w:left="600" w:right="-700" w:hanging="338"/>
        <w:jc w:val="both"/>
        <w:rPr>
          <w:rFonts w:ascii="Times New Roman" w:eastAsia="Times New Roman" w:hAnsi="Times New Roman" w:cs="Times New Roman"/>
          <w:sz w:val="18"/>
          <w:vertAlign w:val="superscript"/>
        </w:rPr>
      </w:pPr>
      <w:r>
        <w:rPr>
          <w:rFonts w:ascii="Times New Roman" w:eastAsia="Times New Roman" w:hAnsi="Times New Roman" w:cs="Times New Roman"/>
          <w:sz w:val="18"/>
        </w:rPr>
        <w:t>Allegare documentazione atta a dimostrare la completa ed effettiva dissociazione.</w:t>
      </w:r>
    </w:p>
    <w:p w:rsidR="00B64090" w:rsidRDefault="00B64090" w:rsidP="00B64090">
      <w:pPr>
        <w:tabs>
          <w:tab w:val="left" w:pos="600"/>
        </w:tabs>
        <w:spacing w:line="0" w:lineRule="atLeast"/>
        <w:ind w:left="600" w:right="-700" w:hanging="240"/>
        <w:jc w:val="both"/>
        <w:rPr>
          <w:rFonts w:ascii="Times New Roman" w:eastAsia="Times New Roman" w:hAnsi="Times New Roman" w:cs="Times New Roman"/>
          <w:sz w:val="18"/>
          <w:vertAlign w:val="superscript"/>
        </w:rPr>
      </w:pPr>
    </w:p>
    <w:p w:rsidR="00B64090" w:rsidRDefault="00B64090" w:rsidP="00B64090">
      <w:pPr>
        <w:spacing w:line="0" w:lineRule="atLeast"/>
        <w:ind w:left="360" w:right="-700"/>
        <w:jc w:val="both"/>
        <w:rPr>
          <w:rFonts w:ascii="Times New Roman" w:eastAsia="Times New Roman" w:hAnsi="Times New Roman" w:cs="Times New Roman"/>
          <w:b/>
        </w:rPr>
      </w:pPr>
      <w:bookmarkStart w:id="5" w:name="page7"/>
      <w:bookmarkEnd w:id="5"/>
      <w:r>
        <w:rPr>
          <w:rFonts w:ascii="Times New Roman" w:eastAsia="Times New Roman" w:hAnsi="Times New Roman" w:cs="Times New Roman"/>
          <w:b/>
        </w:rPr>
        <w:t>oppure</w:t>
      </w:r>
    </w:p>
    <w:p w:rsidR="00B64090" w:rsidRDefault="00B64090" w:rsidP="00B64090">
      <w:pPr>
        <w:spacing w:line="16" w:lineRule="exact"/>
        <w:ind w:left="360" w:right="-700"/>
        <w:jc w:val="both"/>
        <w:rPr>
          <w:rFonts w:ascii="Times New Roman" w:eastAsia="Times New Roman" w:hAnsi="Times New Roman" w:cs="Times New Roman"/>
          <w:b/>
        </w:rPr>
      </w:pPr>
    </w:p>
    <w:p w:rsidR="00B64090" w:rsidRDefault="00B64090" w:rsidP="00B64090">
      <w:pPr>
        <w:numPr>
          <w:ilvl w:val="0"/>
          <w:numId w:val="23"/>
        </w:numPr>
        <w:tabs>
          <w:tab w:val="left" w:pos="471"/>
        </w:tabs>
        <w:spacing w:line="213" w:lineRule="auto"/>
        <w:ind w:left="360" w:right="-700"/>
        <w:jc w:val="both"/>
        <w:rPr>
          <w:rFonts w:ascii="Times New Roman" w:eastAsia="Times New Roman" w:hAnsi="Times New Roman" w:cs="Times New Roman"/>
          <w:sz w:val="21"/>
        </w:rPr>
      </w:pPr>
      <w:r>
        <w:rPr>
          <w:rFonts w:ascii="Times New Roman" w:eastAsia="Times New Roman" w:hAnsi="Times New Roman" w:cs="Times New Roman"/>
        </w:rPr>
        <w:lastRenderedPageBreak/>
        <w:t>che la partecipazione alla procedura determina una situazione di conflitto d'interessi ai sensi dell'art. 42 comma 2 del codice risolvibile ;</w:t>
      </w:r>
      <w:r>
        <w:rPr>
          <w:rFonts w:ascii="Times New Roman" w:eastAsia="Times New Roman" w:hAnsi="Times New Roman" w:cs="Times New Roman"/>
          <w:sz w:val="25"/>
          <w:vertAlign w:val="superscript"/>
        </w:rPr>
        <w:t>11</w:t>
      </w:r>
    </w:p>
    <w:p w:rsidR="00B64090" w:rsidRDefault="00B64090" w:rsidP="00B64090">
      <w:pPr>
        <w:spacing w:line="2" w:lineRule="exact"/>
        <w:ind w:left="360" w:right="-700"/>
        <w:jc w:val="both"/>
        <w:rPr>
          <w:rFonts w:ascii="Times New Roman" w:eastAsia="Times New Roman" w:hAnsi="Times New Roman" w:cs="Times New Roman"/>
          <w:sz w:val="21"/>
        </w:rPr>
      </w:pPr>
    </w:p>
    <w:p w:rsidR="00B64090" w:rsidRDefault="00B64090" w:rsidP="00B64090">
      <w:pPr>
        <w:spacing w:line="228"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h)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la partecipazione alla procedura non determina una distorsione della concorrenza derivante dal</w:t>
      </w:r>
      <w:r>
        <w:rPr>
          <w:rFonts w:ascii="Times New Roman" w:eastAsia="Times New Roman" w:hAnsi="Times New Roman" w:cs="Times New Roman"/>
          <w:b/>
          <w:sz w:val="21"/>
        </w:rPr>
        <w:t xml:space="preserve"> </w:t>
      </w:r>
      <w:r>
        <w:rPr>
          <w:rFonts w:ascii="Times New Roman" w:eastAsia="Times New Roman" w:hAnsi="Times New Roman" w:cs="Times New Roman"/>
          <w:sz w:val="19"/>
        </w:rPr>
        <w:t>precedente coinvolgimento dell' operatore o da un'impresa a lui collegata nella preparazione della procedura di gara;</w:t>
      </w:r>
    </w:p>
    <w:p w:rsidR="00B64090" w:rsidRDefault="00B64090" w:rsidP="00B64090">
      <w:pPr>
        <w:spacing w:line="10" w:lineRule="exact"/>
        <w:ind w:left="360" w:right="-700"/>
        <w:jc w:val="both"/>
        <w:rPr>
          <w:rFonts w:ascii="Times New Roman" w:eastAsia="Times New Roman" w:hAnsi="Times New Roman" w:cs="Times New Roman"/>
          <w:sz w:val="21"/>
        </w:rPr>
      </w:pPr>
    </w:p>
    <w:p w:rsidR="00B64090" w:rsidRDefault="00B64090" w:rsidP="00B64090">
      <w:pPr>
        <w:tabs>
          <w:tab w:val="left" w:pos="9360"/>
        </w:tabs>
        <w:spacing w:line="244"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i)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è stato soggetto a sanzione interdittiva di cui all'art. 9 comma 2 lettera c) del d.lgs. 8 giugno</w:t>
      </w:r>
      <w:r>
        <w:rPr>
          <w:rFonts w:ascii="Times New Roman" w:eastAsia="Times New Roman" w:hAnsi="Times New Roman" w:cs="Times New Roman"/>
          <w:b/>
          <w:sz w:val="21"/>
        </w:rPr>
        <w:t xml:space="preserve"> </w:t>
      </w:r>
      <w:r>
        <w:rPr>
          <w:rFonts w:ascii="Times New Roman" w:eastAsia="Times New Roman" w:hAnsi="Times New Roman" w:cs="Times New Roman"/>
          <w:sz w:val="19"/>
        </w:rPr>
        <w:t>2001 n.231 od altra sanzione che comporta il divieto di contrarre con la pubblica amministrazione compresi i provvedimenti interdittivi di cui all'art. 14 del decreto legislativo 9 aprile 2008 n. 81 ,</w:t>
      </w:r>
    </w:p>
    <w:p w:rsidR="00B64090" w:rsidRDefault="00B64090" w:rsidP="00B64090">
      <w:pPr>
        <w:tabs>
          <w:tab w:val="left" w:pos="9360"/>
        </w:tabs>
        <w:spacing w:line="5" w:lineRule="exact"/>
        <w:ind w:left="360" w:right="-700"/>
        <w:jc w:val="both"/>
        <w:rPr>
          <w:rFonts w:ascii="Times New Roman" w:eastAsia="Times New Roman" w:hAnsi="Times New Roman" w:cs="Times New Roman"/>
          <w:sz w:val="21"/>
        </w:rPr>
      </w:pPr>
    </w:p>
    <w:p w:rsidR="00B64090" w:rsidRDefault="00B64090" w:rsidP="00B64090">
      <w:pPr>
        <w:tabs>
          <w:tab w:val="left" w:pos="9360"/>
        </w:tabs>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l)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che, non risulta avere l'iscrizione nel casellario informatico tenuto dall'Osservatorio dell' A.N.AC. per</w:t>
      </w:r>
      <w:r>
        <w:rPr>
          <w:rFonts w:ascii="Times New Roman" w:eastAsia="Times New Roman" w:hAnsi="Times New Roman" w:cs="Times New Roman"/>
          <w:b/>
        </w:rPr>
        <w:t xml:space="preserve"> </w:t>
      </w:r>
      <w:r>
        <w:rPr>
          <w:rFonts w:ascii="Times New Roman" w:eastAsia="Times New Roman" w:hAnsi="Times New Roman" w:cs="Times New Roman"/>
        </w:rPr>
        <w:t>aver presentato falsa dichiarazione o falsa documentazione ai fini del rilascio dell'attestazione di qualificazione , per il periodo durante il quale perdura l'iscrizione;</w:t>
      </w:r>
    </w:p>
    <w:p w:rsidR="00B64090" w:rsidRDefault="00B64090" w:rsidP="00B64090">
      <w:pPr>
        <w:tabs>
          <w:tab w:val="left" w:pos="9360"/>
        </w:tabs>
        <w:spacing w:line="13" w:lineRule="exact"/>
        <w:ind w:left="360" w:right="-700"/>
        <w:jc w:val="both"/>
        <w:rPr>
          <w:rFonts w:ascii="Times New Roman" w:eastAsia="Times New Roman" w:hAnsi="Times New Roman" w:cs="Times New Roman"/>
          <w:sz w:val="21"/>
        </w:rPr>
      </w:pPr>
    </w:p>
    <w:p w:rsidR="00B64090" w:rsidRDefault="00B64090" w:rsidP="00B64090">
      <w:pPr>
        <w:tabs>
          <w:tab w:val="left" w:pos="9360"/>
        </w:tabs>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m)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che non ha violato il divieto di intestazione fiduciaria posto dall'art.17 della legge del 19 marzo 1990,</w:t>
      </w:r>
      <w:r>
        <w:rPr>
          <w:rFonts w:ascii="Times New Roman" w:eastAsia="Times New Roman" w:hAnsi="Times New Roman" w:cs="Times New Roman"/>
          <w:b/>
        </w:rPr>
        <w:t xml:space="preserve"> </w:t>
      </w:r>
      <w:r>
        <w:rPr>
          <w:rFonts w:ascii="Times New Roman" w:eastAsia="Times New Roman" w:hAnsi="Times New Roman" w:cs="Times New Roman"/>
        </w:rPr>
        <w:t>n.55 o che è trascorso un anno dalla violazione;</w:t>
      </w:r>
    </w:p>
    <w:p w:rsidR="00B64090" w:rsidRDefault="00B64090" w:rsidP="00B64090">
      <w:pPr>
        <w:spacing w:line="12" w:lineRule="exact"/>
        <w:ind w:right="-340"/>
        <w:jc w:val="both"/>
        <w:rPr>
          <w:rFonts w:ascii="Times New Roman" w:eastAsia="Times New Roman" w:hAnsi="Times New Roman" w:cs="Times New Roman"/>
          <w:sz w:val="21"/>
        </w:rPr>
      </w:pPr>
    </w:p>
    <w:p w:rsidR="00B64090" w:rsidRDefault="00B64090" w:rsidP="00B64090">
      <w:pPr>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n) </w:t>
      </w:r>
      <w:r>
        <w:rPr>
          <w:rFonts w:ascii="Times New Roman" w:eastAsia="Times New Roman" w:hAnsi="Times New Roman" w:cs="Times New Roman"/>
        </w:rPr>
        <w:t>che, in applicazione della L. n.68/99 (norme sul diritto al lavoro dei disabili), occupa un numero di</w:t>
      </w:r>
      <w:r>
        <w:rPr>
          <w:rFonts w:ascii="Times New Roman" w:eastAsia="Times New Roman" w:hAnsi="Times New Roman" w:cs="Times New Roman"/>
          <w:b/>
        </w:rPr>
        <w:t xml:space="preserve"> </w:t>
      </w:r>
      <w:r>
        <w:rPr>
          <w:rFonts w:ascii="Times New Roman" w:eastAsia="Times New Roman" w:hAnsi="Times New Roman" w:cs="Times New Roman"/>
        </w:rPr>
        <w:t xml:space="preserve">dipendenti </w:t>
      </w:r>
    </w:p>
    <w:p w:rsidR="00B64090" w:rsidRDefault="00B64090" w:rsidP="00B64090">
      <w:pPr>
        <w:spacing w:line="23"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i/>
          <w:sz w:val="21"/>
        </w:rPr>
      </w:pPr>
      <w:r>
        <w:rPr>
          <w:rFonts w:ascii="Times New Roman" w:eastAsia="Times New Roman" w:hAnsi="Times New Roman" w:cs="Times New Roman"/>
          <w:b/>
          <w:i/>
        </w:rPr>
        <w:t>[barrare la casella che interessa]</w:t>
      </w:r>
    </w:p>
    <w:p w:rsidR="00B64090" w:rsidRDefault="00B64090" w:rsidP="00B64090">
      <w:pPr>
        <w:spacing w:line="8" w:lineRule="exact"/>
        <w:ind w:left="360" w:right="-700"/>
        <w:jc w:val="both"/>
        <w:rPr>
          <w:rFonts w:ascii="Times New Roman" w:eastAsia="Times New Roman" w:hAnsi="Times New Roman" w:cs="Times New Roman"/>
          <w:b/>
          <w:i/>
          <w:sz w:val="21"/>
        </w:rPr>
      </w:pPr>
    </w:p>
    <w:p w:rsidR="00B64090" w:rsidRDefault="00B64090" w:rsidP="00B64090">
      <w:pPr>
        <w:numPr>
          <w:ilvl w:val="1"/>
          <w:numId w:val="23"/>
        </w:numPr>
        <w:tabs>
          <w:tab w:val="left" w:pos="460"/>
        </w:tabs>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inferiore a 15 (quindici) e, pertanto, non è soggetto agli obblighi di cui alla predetta legge;</w:t>
      </w:r>
    </w:p>
    <w:p w:rsidR="00B64090" w:rsidRDefault="00B64090" w:rsidP="00B64090">
      <w:pPr>
        <w:spacing w:line="20" w:lineRule="exact"/>
        <w:ind w:left="360" w:right="-700"/>
        <w:jc w:val="both"/>
        <w:rPr>
          <w:rFonts w:ascii="Times New Roman" w:eastAsia="Times New Roman" w:hAnsi="Times New Roman" w:cs="Times New Roman"/>
        </w:rPr>
      </w:pPr>
    </w:p>
    <w:p w:rsidR="00B64090" w:rsidRDefault="00B64090" w:rsidP="00B64090">
      <w:pPr>
        <w:spacing w:line="0" w:lineRule="atLeast"/>
        <w:ind w:left="360" w:right="-700"/>
        <w:jc w:val="both"/>
        <w:rPr>
          <w:rFonts w:ascii="Times New Roman" w:eastAsia="Times New Roman" w:hAnsi="Times New Roman" w:cs="Times New Roman"/>
          <w:b/>
          <w:i/>
        </w:rPr>
      </w:pPr>
      <w:r>
        <w:rPr>
          <w:rFonts w:ascii="Times New Roman" w:eastAsia="Times New Roman" w:hAnsi="Times New Roman" w:cs="Times New Roman"/>
          <w:b/>
          <w:i/>
        </w:rPr>
        <w:t>oppure</w:t>
      </w:r>
    </w:p>
    <w:p w:rsidR="00B64090" w:rsidRDefault="00B64090" w:rsidP="00B64090">
      <w:pPr>
        <w:spacing w:line="30" w:lineRule="exact"/>
        <w:ind w:left="360" w:right="-700"/>
        <w:jc w:val="both"/>
        <w:rPr>
          <w:rFonts w:ascii="Times New Roman" w:eastAsia="Times New Roman" w:hAnsi="Times New Roman" w:cs="Times New Roman"/>
          <w:b/>
          <w:i/>
        </w:rPr>
      </w:pPr>
    </w:p>
    <w:p w:rsidR="00B64090" w:rsidRDefault="00B64090" w:rsidP="00B64090">
      <w:pPr>
        <w:numPr>
          <w:ilvl w:val="0"/>
          <w:numId w:val="24"/>
        </w:numPr>
        <w:tabs>
          <w:tab w:val="left" w:pos="477"/>
        </w:tabs>
        <w:spacing w:line="247" w:lineRule="auto"/>
        <w:ind w:left="360" w:right="-700" w:firstLine="1"/>
        <w:jc w:val="both"/>
        <w:rPr>
          <w:rFonts w:ascii="Times New Roman" w:eastAsia="Times New Roman" w:hAnsi="Times New Roman" w:cs="Times New Roman"/>
          <w:sz w:val="21"/>
        </w:rPr>
      </w:pPr>
      <w:r>
        <w:rPr>
          <w:rFonts w:ascii="Times New Roman" w:eastAsia="Times New Roman" w:hAnsi="Times New Roman" w:cs="Times New Roman"/>
        </w:rPr>
        <w:t>pari o superiore a 15 (quindici) e inferiore a 35 (trentacinque) ma non ha effettuato nuove assunzioni a tempo indeterminato dopo il 18 gennaio 2000 e, pertanto, non è soggetto agli obblighi di cui alla predetta legge;</w:t>
      </w:r>
    </w:p>
    <w:p w:rsidR="00B64090" w:rsidRDefault="00B64090" w:rsidP="00B64090">
      <w:pPr>
        <w:spacing w:line="12"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i/>
          <w:sz w:val="21"/>
        </w:rPr>
      </w:pPr>
      <w:r>
        <w:rPr>
          <w:rFonts w:ascii="Times New Roman" w:eastAsia="Times New Roman" w:hAnsi="Times New Roman" w:cs="Times New Roman"/>
          <w:b/>
          <w:i/>
        </w:rPr>
        <w:t>oppure</w:t>
      </w:r>
    </w:p>
    <w:p w:rsidR="00B64090" w:rsidRDefault="00B64090" w:rsidP="00B64090">
      <w:pPr>
        <w:spacing w:line="8" w:lineRule="exact"/>
        <w:ind w:left="360" w:right="-700"/>
        <w:jc w:val="both"/>
        <w:rPr>
          <w:rFonts w:ascii="Times New Roman" w:eastAsia="Times New Roman" w:hAnsi="Times New Roman" w:cs="Times New Roman"/>
          <w:b/>
          <w:i/>
          <w:sz w:val="21"/>
        </w:rPr>
      </w:pPr>
    </w:p>
    <w:p w:rsidR="00B64090" w:rsidRDefault="00B64090" w:rsidP="00B64090">
      <w:pPr>
        <w:numPr>
          <w:ilvl w:val="0"/>
          <w:numId w:val="24"/>
        </w:numPr>
        <w:tabs>
          <w:tab w:val="left" w:pos="460"/>
        </w:tabs>
        <w:spacing w:line="0" w:lineRule="atLeast"/>
        <w:ind w:left="360" w:right="-700"/>
        <w:jc w:val="both"/>
        <w:rPr>
          <w:rFonts w:ascii="Times New Roman" w:eastAsia="Times New Roman" w:hAnsi="Times New Roman" w:cs="Times New Roman"/>
          <w:sz w:val="21"/>
        </w:rPr>
      </w:pPr>
      <w:r>
        <w:rPr>
          <w:rFonts w:ascii="Times New Roman" w:eastAsia="Times New Roman" w:hAnsi="Times New Roman" w:cs="Times New Roman"/>
        </w:rPr>
        <w:t>pari o superiore a 15 (quindici) e attesta l'ottemperanza agli obblighi di cui alla predetta legge;</w:t>
      </w:r>
    </w:p>
    <w:p w:rsidR="00B64090" w:rsidRDefault="00B64090" w:rsidP="00B64090">
      <w:pPr>
        <w:spacing w:line="31" w:lineRule="exact"/>
        <w:ind w:left="360" w:right="-700"/>
        <w:jc w:val="both"/>
        <w:rPr>
          <w:rFonts w:ascii="Times New Roman" w:eastAsia="Times New Roman" w:hAnsi="Times New Roman" w:cs="Times New Roman"/>
          <w:sz w:val="21"/>
        </w:rPr>
      </w:pPr>
    </w:p>
    <w:p w:rsidR="00B64090" w:rsidRDefault="00B64090" w:rsidP="00B64090">
      <w:pPr>
        <w:numPr>
          <w:ilvl w:val="0"/>
          <w:numId w:val="25"/>
        </w:numPr>
        <w:tabs>
          <w:tab w:val="left" w:pos="498"/>
        </w:tabs>
        <w:spacing w:line="252" w:lineRule="auto"/>
        <w:ind w:left="360" w:right="-700" w:firstLine="1"/>
        <w:jc w:val="both"/>
        <w:rPr>
          <w:rFonts w:ascii="Times New Roman" w:eastAsia="Times New Roman" w:hAnsi="Times New Roman" w:cs="Times New Roman"/>
          <w:b/>
        </w:rPr>
      </w:pPr>
      <w:r>
        <w:rPr>
          <w:rFonts w:ascii="Times New Roman" w:eastAsia="Times New Roman" w:hAnsi="Times New Roman" w:cs="Times New Roman"/>
        </w:rPr>
        <w:t>□di non essere stato vittima dei reati previsti e puniti dagli articoli 317 e 629 del c.p. aggravati ai sensi dell'art. 7 del decreto-legge 13 maggio 1991 n.152, convertito con modificazioni, dalla legge 12 luglio 1991 n. 203;</w:t>
      </w:r>
    </w:p>
    <w:p w:rsidR="00B64090" w:rsidRDefault="00B64090" w:rsidP="00B64090">
      <w:pPr>
        <w:spacing w:line="10" w:lineRule="exact"/>
        <w:ind w:left="360" w:right="-700"/>
        <w:jc w:val="both"/>
        <w:rPr>
          <w:rFonts w:ascii="Times New Roman" w:eastAsia="Times New Roman" w:hAnsi="Times New Roman" w:cs="Times New Roman"/>
          <w:b/>
        </w:rPr>
      </w:pPr>
    </w:p>
    <w:p w:rsidR="00B64090" w:rsidRDefault="00B64090" w:rsidP="00B64090">
      <w:pPr>
        <w:spacing w:line="0" w:lineRule="atLeast"/>
        <w:ind w:left="360" w:right="-700"/>
        <w:jc w:val="both"/>
        <w:rPr>
          <w:rFonts w:ascii="Times New Roman" w:eastAsia="Times New Roman" w:hAnsi="Times New Roman" w:cs="Times New Roman"/>
          <w:b/>
          <w:i/>
        </w:rPr>
      </w:pPr>
      <w:r>
        <w:rPr>
          <w:rFonts w:ascii="Times New Roman" w:eastAsia="Times New Roman" w:hAnsi="Times New Roman" w:cs="Times New Roman"/>
          <w:b/>
          <w:i/>
        </w:rPr>
        <w:t>oppure</w:t>
      </w:r>
    </w:p>
    <w:p w:rsidR="00B64090" w:rsidRDefault="00B64090" w:rsidP="00B64090">
      <w:pPr>
        <w:spacing w:line="30" w:lineRule="exact"/>
        <w:jc w:val="both"/>
        <w:rPr>
          <w:rFonts w:ascii="Times New Roman" w:eastAsia="Times New Roman" w:hAnsi="Times New Roman" w:cs="Times New Roman"/>
          <w:b/>
          <w:i/>
        </w:rPr>
      </w:pPr>
    </w:p>
    <w:p w:rsidR="00B64090" w:rsidRDefault="00B64090" w:rsidP="00B64090">
      <w:pPr>
        <w:spacing w:line="252" w:lineRule="auto"/>
        <w:ind w:left="360" w:right="-700"/>
        <w:jc w:val="both"/>
        <w:rPr>
          <w:rFonts w:ascii="Times New Roman" w:eastAsia="Times New Roman" w:hAnsi="Times New Roman" w:cs="Times New Roman"/>
          <w:b/>
        </w:rPr>
      </w:pPr>
      <w:r>
        <w:rPr>
          <w:rFonts w:ascii="Times New Roman" w:eastAsia="Times New Roman" w:hAnsi="Times New Roman" w:cs="Times New Roman"/>
        </w:rPr>
        <w:t>□ di essere stato vittima dei reati previsti e puniti dagli articoli 317 e 629 del c.p. aggravati ai sensi dell'art. 7 del decreto-legge 13 maggio 1991 n. 152, convertito con modificazioni, dalla legge 12 luglio 1991 n. 203 e aver denunciato i fatti all'autorità giudiziaria;</w:t>
      </w:r>
    </w:p>
    <w:p w:rsidR="00B64090" w:rsidRDefault="00B64090" w:rsidP="00B64090">
      <w:pPr>
        <w:spacing w:line="18" w:lineRule="exact"/>
        <w:ind w:left="360" w:right="-700"/>
        <w:jc w:val="both"/>
        <w:rPr>
          <w:rFonts w:ascii="Times New Roman" w:eastAsia="Times New Roman" w:hAnsi="Times New Roman" w:cs="Times New Roman"/>
          <w:b/>
        </w:rPr>
      </w:pPr>
    </w:p>
    <w:p w:rsidR="00B64090" w:rsidRDefault="00B64090" w:rsidP="00B64090">
      <w:pPr>
        <w:spacing w:line="256" w:lineRule="auto"/>
        <w:ind w:left="360" w:right="-700"/>
        <w:jc w:val="both"/>
        <w:rPr>
          <w:rFonts w:ascii="Times New Roman" w:eastAsia="Times New Roman" w:hAnsi="Times New Roman" w:cs="Times New Roman"/>
          <w:b/>
        </w:rPr>
      </w:pPr>
      <w:r>
        <w:rPr>
          <w:rFonts w:ascii="Times New Roman" w:eastAsia="Times New Roman" w:hAnsi="Times New Roman" w:cs="Times New Roman"/>
        </w:rPr>
        <w:t>□ di essere stato vittima dei reati previsti e puniti dagli articoli 317 e 629 del c.p. aggravati ai sensi dell'art. 7 del decreto-legge 13 maggio 1991 n. 152, convertito con modificazioni, dalla legge 12 luglio 1991 n. 203 e di non aver denunciato i fatti all'autorità giudiziaria ma che ricorrono i casi previsti dall'art. 4, primo comma, della legge 24 novembre 1981 n. 689;</w:t>
      </w:r>
    </w:p>
    <w:p w:rsidR="00B64090" w:rsidRDefault="00B64090" w:rsidP="00B64090">
      <w:pPr>
        <w:spacing w:line="15" w:lineRule="exact"/>
        <w:ind w:right="176"/>
        <w:rPr>
          <w:rFonts w:ascii="Times New Roman" w:eastAsia="Times New Roman" w:hAnsi="Times New Roman" w:cs="Times New Roman"/>
          <w:b/>
        </w:rPr>
      </w:pPr>
    </w:p>
    <w:p w:rsidR="00B64090" w:rsidRDefault="00B64090" w:rsidP="00B64090">
      <w:pPr>
        <w:numPr>
          <w:ilvl w:val="0"/>
          <w:numId w:val="25"/>
        </w:numPr>
        <w:tabs>
          <w:tab w:val="left" w:pos="534"/>
        </w:tabs>
        <w:spacing w:line="254" w:lineRule="auto"/>
        <w:ind w:left="280" w:right="-700" w:firstLine="1"/>
        <w:jc w:val="both"/>
        <w:rPr>
          <w:rFonts w:ascii="Times New Roman" w:eastAsia="Times New Roman" w:hAnsi="Times New Roman" w:cs="Times New Roman"/>
          <w:b/>
        </w:rPr>
      </w:pPr>
      <w:r>
        <w:rPr>
          <w:rFonts w:ascii="Times New Roman" w:eastAsia="Times New Roman" w:hAnsi="Times New Roman"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B64090" w:rsidRDefault="00B64090" w:rsidP="00B64090">
      <w:pPr>
        <w:spacing w:line="16" w:lineRule="exact"/>
        <w:ind w:right="-700"/>
        <w:jc w:val="both"/>
        <w:rPr>
          <w:rFonts w:ascii="Times New Roman" w:eastAsia="Times New Roman" w:hAnsi="Times New Roman" w:cs="Times New Roman"/>
          <w:b/>
        </w:rPr>
      </w:pPr>
    </w:p>
    <w:p w:rsidR="00B64090" w:rsidRDefault="00B64090" w:rsidP="00B64090">
      <w:pPr>
        <w:numPr>
          <w:ilvl w:val="0"/>
          <w:numId w:val="25"/>
        </w:numPr>
        <w:tabs>
          <w:tab w:val="left" w:pos="500"/>
        </w:tabs>
        <w:spacing w:line="0" w:lineRule="atLeast"/>
        <w:ind w:left="500" w:right="-700" w:hanging="219"/>
        <w:jc w:val="both"/>
        <w:rPr>
          <w:rFonts w:ascii="Times New Roman" w:eastAsia="Times New Roman" w:hAnsi="Times New Roman" w:cs="Times New Roman"/>
        </w:rPr>
      </w:pPr>
      <w:r>
        <w:rPr>
          <w:rFonts w:ascii="Times New Roman" w:eastAsia="Times New Roman" w:hAnsi="Times New Roman" w:cs="Times New Roman"/>
          <w:sz w:val="19"/>
        </w:rPr>
        <w:t xml:space="preserve">di versare nelle fattispecie di cui all'art. 80 comma 7 del d.lgs. 50/16 e di descrivere ed allegare le misure </w:t>
      </w:r>
    </w:p>
    <w:p w:rsidR="00B64090" w:rsidRDefault="00B64090" w:rsidP="00B64090">
      <w:pPr>
        <w:spacing w:line="0" w:lineRule="atLeast"/>
        <w:ind w:left="280" w:right="-700"/>
        <w:jc w:val="both"/>
        <w:rPr>
          <w:rFonts w:ascii="Times New Roman" w:eastAsia="Times New Roman" w:hAnsi="Times New Roman" w:cs="Times New Roman"/>
        </w:rPr>
      </w:pPr>
      <w:r>
        <w:rPr>
          <w:rFonts w:ascii="Times New Roman" w:eastAsia="Times New Roman" w:hAnsi="Times New Roman" w:cs="Times New Roman"/>
        </w:rPr>
        <w:t>adottate per le seguenti fattispecie in elenco :</w:t>
      </w:r>
    </w:p>
    <w:p w:rsidR="00B64090" w:rsidRDefault="00B64090" w:rsidP="00B64090">
      <w:pPr>
        <w:spacing w:line="235" w:lineRule="auto"/>
        <w:ind w:left="260" w:right="-7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62" w:lineRule="exact"/>
        <w:ind w:left="360"/>
        <w:rPr>
          <w:rFonts w:ascii="Times New Roman" w:eastAsia="Times New Roman" w:hAnsi="Times New Roman" w:cs="Times New Roman"/>
        </w:rPr>
      </w:pPr>
    </w:p>
    <w:p w:rsidR="00B64090" w:rsidRDefault="00B64090" w:rsidP="00B64090">
      <w:pPr>
        <w:spacing w:line="0" w:lineRule="atLeast"/>
        <w:ind w:left="360"/>
        <w:rPr>
          <w:rFonts w:ascii="Times New Roman" w:eastAsia="Times New Roman" w:hAnsi="Times New Roman" w:cs="Times New Roman"/>
        </w:rPr>
      </w:pPr>
      <w:r>
        <w:rPr>
          <w:rFonts w:ascii="Times New Roman" w:eastAsia="Times New Roman" w:hAnsi="Times New Roman" w:cs="Times New Roman"/>
        </w:rPr>
        <w:t>Luogo e data _______________________________</w:t>
      </w:r>
    </w:p>
    <w:p w:rsidR="00B64090" w:rsidRDefault="00B64090" w:rsidP="00B64090">
      <w:pPr>
        <w:spacing w:line="0" w:lineRule="atLeast"/>
        <w:ind w:left="360"/>
        <w:rPr>
          <w:rFonts w:ascii="Times New Roman" w:eastAsia="Times New Roman" w:hAnsi="Times New Roman" w:cs="Times New Roman"/>
        </w:rPr>
      </w:pPr>
    </w:p>
    <w:p w:rsidR="00B64090" w:rsidRDefault="00B64090" w:rsidP="00B64090">
      <w:pPr>
        <w:spacing w:line="0" w:lineRule="atLeast"/>
        <w:ind w:left="5300" w:right="-700" w:firstLine="460"/>
        <w:jc w:val="center"/>
        <w:rPr>
          <w:rFonts w:ascii="Times New Roman" w:eastAsia="Times New Roman" w:hAnsi="Times New Roman" w:cs="Times New Roman"/>
        </w:rPr>
      </w:pPr>
      <w:r>
        <w:rPr>
          <w:rFonts w:ascii="Times New Roman" w:eastAsia="Times New Roman" w:hAnsi="Times New Roman" w:cs="Times New Roman"/>
          <w:sz w:val="19"/>
        </w:rPr>
        <w:t>FIRMA</w:t>
      </w:r>
    </w:p>
    <w:p w:rsidR="00B64090" w:rsidRDefault="00B64090" w:rsidP="00B64090">
      <w:pPr>
        <w:spacing w:line="0" w:lineRule="atLeast"/>
        <w:ind w:left="5300" w:right="-700" w:firstLine="460"/>
        <w:jc w:val="center"/>
        <w:rPr>
          <w:rFonts w:ascii="Times New Roman" w:eastAsia="Times New Roman" w:hAnsi="Times New Roman" w:cs="Times New Roman"/>
        </w:rPr>
      </w:pPr>
      <w:r>
        <w:rPr>
          <w:rFonts w:ascii="Times New Roman" w:eastAsia="Times New Roman" w:hAnsi="Times New Roman" w:cs="Times New Roman"/>
        </w:rPr>
        <w:t>________________________</w:t>
      </w:r>
    </w:p>
    <w:p w:rsidR="00B64090" w:rsidRDefault="00B64090" w:rsidP="00B64090">
      <w:pPr>
        <w:spacing w:line="20" w:lineRule="exact"/>
        <w:rPr>
          <w:rFonts w:ascii="Times New Roman" w:eastAsia="Times New Roman" w:hAnsi="Times New Roman" w:cs="Times New Roman"/>
        </w:rPr>
      </w:pPr>
    </w:p>
    <w:p w:rsidR="00B64090" w:rsidRDefault="00B64090" w:rsidP="00B64090">
      <w:pPr>
        <w:spacing w:line="0" w:lineRule="atLeast"/>
        <w:ind w:left="8140" w:right="-340"/>
        <w:rPr>
          <w:rFonts w:ascii="Times New Roman" w:eastAsia="Times New Roman" w:hAnsi="Times New Roman" w:cs="Times New Roman"/>
          <w:sz w:val="19"/>
        </w:rPr>
      </w:pPr>
    </w:p>
    <w:p w:rsidR="00B64090" w:rsidRDefault="00B64090" w:rsidP="00B64090">
      <w:pPr>
        <w:spacing w:line="0" w:lineRule="atLeast"/>
        <w:ind w:left="8140" w:right="-340"/>
        <w:rPr>
          <w:rFonts w:ascii="Times New Roman" w:eastAsia="Times New Roman" w:hAnsi="Times New Roman" w:cs="Times New Roman"/>
          <w:sz w:val="19"/>
        </w:rPr>
      </w:pPr>
    </w:p>
    <w:p w:rsidR="00B64090" w:rsidRDefault="00B64090" w:rsidP="00B64090">
      <w:pPr>
        <w:spacing w:line="0" w:lineRule="atLeast"/>
        <w:ind w:left="8140" w:right="-340"/>
        <w:rPr>
          <w:rFonts w:ascii="Times New Roman" w:eastAsia="Times New Roman" w:hAnsi="Times New Roman" w:cs="Times New Roman"/>
          <w:sz w:val="19"/>
        </w:rPr>
      </w:pPr>
    </w:p>
    <w:p w:rsidR="00B64090" w:rsidRDefault="00B64090" w:rsidP="00B64090">
      <w:pPr>
        <w:spacing w:line="0" w:lineRule="atLeast"/>
        <w:ind w:left="360" w:right="-700"/>
        <w:rPr>
          <w:rFonts w:ascii="Times New Roman" w:eastAsia="Times New Roman" w:hAnsi="Times New Roman" w:cs="Times New Roman"/>
          <w:sz w:val="16"/>
        </w:rPr>
      </w:pPr>
      <w:r>
        <w:rPr>
          <w:noProof/>
          <w:lang w:eastAsia="it-IT" w:bidi="ar-SA"/>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90805</wp:posOffset>
                </wp:positionV>
                <wp:extent cx="1828800" cy="0"/>
                <wp:effectExtent l="9525" t="5715" r="9525" b="1333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3987FC64" id="Connettore diritto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5pt" to="16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Xt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" strokeweight=".25mm">
                <v:stroke joinstyle="miter" endcap="square"/>
              </v:line>
            </w:pict>
          </mc:Fallback>
        </mc:AlternateContent>
      </w:r>
    </w:p>
    <w:p w:rsidR="00B64090" w:rsidRDefault="00B64090" w:rsidP="00B64090">
      <w:pPr>
        <w:spacing w:line="0" w:lineRule="atLeast"/>
        <w:ind w:left="360" w:right="-700"/>
        <w:rPr>
          <w:rFonts w:ascii="Times New Roman" w:eastAsia="Times New Roman" w:hAnsi="Times New Roman" w:cs="Times New Roman"/>
          <w:sz w:val="16"/>
        </w:rPr>
      </w:pPr>
    </w:p>
    <w:p w:rsidR="00B64090" w:rsidRDefault="00B64090" w:rsidP="00B64090">
      <w:pPr>
        <w:spacing w:line="0" w:lineRule="atLeast"/>
        <w:ind w:left="360" w:right="-700"/>
        <w:rPr>
          <w:rFonts w:ascii="Times New Roman" w:eastAsia="Times New Roman" w:hAnsi="Times New Roman" w:cs="Times New Roman"/>
          <w:sz w:val="16"/>
        </w:rPr>
      </w:pPr>
      <w:r>
        <w:rPr>
          <w:rFonts w:ascii="Times New Roman" w:eastAsia="Times New Roman" w:hAnsi="Times New Roman" w:cs="Times New Roman"/>
          <w:sz w:val="16"/>
        </w:rPr>
        <w:t>11 Ogni valutazione in merito spetta alla Stazione Appaltante.</w:t>
      </w:r>
    </w:p>
    <w:p w:rsidR="00B64090" w:rsidRDefault="00B64090" w:rsidP="00B64090">
      <w:pPr>
        <w:spacing w:line="0" w:lineRule="atLeast"/>
        <w:ind w:left="360" w:right="-700"/>
        <w:rPr>
          <w:rFonts w:ascii="Times New Roman" w:eastAsia="Times New Roman" w:hAnsi="Times New Roman" w:cs="Times New Roman"/>
          <w:sz w:val="16"/>
        </w:rPr>
      </w:pPr>
    </w:p>
    <w:p w:rsidR="00B64090" w:rsidRDefault="00B64090" w:rsidP="00B64090">
      <w:pPr>
        <w:spacing w:line="0" w:lineRule="atLeast"/>
        <w:ind w:left="360" w:right="-700"/>
        <w:rPr>
          <w:rFonts w:ascii="Times New Roman" w:eastAsia="Times New Roman" w:hAnsi="Times New Roman" w:cs="Times New Roman"/>
          <w:sz w:val="16"/>
        </w:rPr>
      </w:pPr>
    </w:p>
    <w:p w:rsidR="00B64090" w:rsidRDefault="00B64090" w:rsidP="00B64090">
      <w:pPr>
        <w:pageBreakBefore/>
        <w:spacing w:line="0" w:lineRule="atLeast"/>
        <w:ind w:left="360" w:right="-700"/>
        <w:rPr>
          <w:rFonts w:ascii="Times New Roman" w:eastAsia="Times New Roman" w:hAnsi="Times New Roman" w:cs="Times New Roman"/>
          <w:sz w:val="16"/>
        </w:rPr>
      </w:pPr>
    </w:p>
    <w:p w:rsidR="00B64090" w:rsidRDefault="00B64090" w:rsidP="00B64090">
      <w:pPr>
        <w:spacing w:line="232" w:lineRule="auto"/>
        <w:ind w:left="360" w:right="-700"/>
        <w:jc w:val="both"/>
        <w:rPr>
          <w:rFonts w:ascii="Times New Roman" w:eastAsia="Times New Roman" w:hAnsi="Times New Roman" w:cs="Times New Roman"/>
        </w:rPr>
      </w:pPr>
      <w:bookmarkStart w:id="6" w:name="page8"/>
      <w:bookmarkEnd w:id="6"/>
      <w:r>
        <w:rPr>
          <w:rFonts w:ascii="Times New Roman" w:eastAsia="Times New Roman" w:hAnsi="Times New Roman" w:cs="Times New Roman"/>
        </w:rPr>
        <w:t xml:space="preserve">in caso di </w:t>
      </w:r>
      <w:r>
        <w:rPr>
          <w:rFonts w:ascii="Times New Roman" w:eastAsia="Times New Roman" w:hAnsi="Times New Roman" w:cs="Times New Roman"/>
          <w:b/>
          <w:i/>
          <w:u w:val="single"/>
        </w:rPr>
        <w:t>SOCIETÀ DI PROFESSIONISTI/CONSORZI STABILI</w:t>
      </w:r>
      <w:r>
        <w:rPr>
          <w:rFonts w:ascii="Times New Roman" w:eastAsia="Times New Roman" w:hAnsi="Times New Roman" w:cs="Times New Roman"/>
        </w:rPr>
        <w:t xml:space="preserve">: Società Consorziate in forma di Società di Professionisti </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Il sottoscritto: Cognome ______________________ Nome ________________________________________</w:t>
      </w:r>
    </w:p>
    <w:p w:rsidR="00B64090" w:rsidRDefault="00B64090" w:rsidP="00B64090">
      <w:pPr>
        <w:spacing w:line="0" w:lineRule="atLeast"/>
        <w:ind w:left="360" w:right="-700"/>
        <w:jc w:val="both"/>
        <w:rPr>
          <w:rFonts w:ascii="Times New Roman" w:eastAsia="Times New Roman" w:hAnsi="Times New Roman" w:cs="Times New Roman"/>
          <w:sz w:val="19"/>
        </w:rPr>
      </w:pPr>
      <w:r>
        <w:rPr>
          <w:rFonts w:ascii="Times New Roman" w:eastAsia="Times New Roman" w:hAnsi="Times New Roman" w:cs="Times New Roman"/>
        </w:rPr>
        <w:t>nato a _______________ il _______________________________</w:t>
      </w:r>
    </w:p>
    <w:p w:rsidR="00B64090" w:rsidRDefault="00B64090" w:rsidP="00B64090">
      <w:pPr>
        <w:spacing w:line="0" w:lineRule="atLeast"/>
        <w:ind w:left="360" w:right="-700"/>
        <w:jc w:val="both"/>
        <w:rPr>
          <w:rFonts w:ascii="Times New Roman" w:eastAsia="Times New Roman" w:hAnsi="Times New Roman" w:cs="Times New Roman"/>
          <w:sz w:val="19"/>
        </w:rPr>
      </w:pPr>
      <w:r>
        <w:rPr>
          <w:rFonts w:ascii="Times New Roman" w:eastAsia="Times New Roman" w:hAnsi="Times New Roman" w:cs="Times New Roman"/>
          <w:sz w:val="19"/>
        </w:rPr>
        <w:t>in qualità di legale rappresentante della società di professionisti tra _______________________________________</w:t>
      </w:r>
    </w:p>
    <w:p w:rsidR="00B64090" w:rsidRDefault="00B64090" w:rsidP="00B64090">
      <w:pPr>
        <w:spacing w:line="12" w:lineRule="exact"/>
        <w:ind w:left="360" w:right="-700"/>
        <w:jc w:val="both"/>
        <w:rPr>
          <w:rFonts w:ascii="Times New Roman" w:eastAsia="Times New Roman" w:hAnsi="Times New Roman" w:cs="Times New Roman"/>
          <w:sz w:val="19"/>
        </w:rPr>
      </w:pP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C.F. </w:t>
      </w:r>
      <w:r>
        <w:rPr>
          <w:rFonts w:ascii="Times New Roman" w:eastAsia="Times New Roman" w:hAnsi="Times New Roman" w:cs="Times New Roman"/>
        </w:rPr>
        <w:t xml:space="preserve">______________________________________ e P. IVA ____________________________ </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i/>
        </w:rPr>
        <w:t xml:space="preserve"> </w:t>
      </w:r>
      <w:r>
        <w:rPr>
          <w:rFonts w:ascii="Times New Roman" w:eastAsia="Times New Roman" w:hAnsi="Times New Roman" w:cs="Times New Roman"/>
        </w:rPr>
        <w:t>sede legale in _______________________________________________________________________</w:t>
      </w:r>
    </w:p>
    <w:p w:rsidR="00B64090" w:rsidRDefault="00B64090" w:rsidP="00B64090">
      <w:pPr>
        <w:spacing w:line="232" w:lineRule="auto"/>
        <w:ind w:left="360" w:right="-700"/>
        <w:jc w:val="both"/>
        <w:rPr>
          <w:rFonts w:ascii="Times New Roman" w:eastAsia="Times New Roman" w:hAnsi="Times New Roman" w:cs="Times New Roman"/>
        </w:rPr>
      </w:pPr>
    </w:p>
    <w:p w:rsidR="00B64090" w:rsidRDefault="00B64090" w:rsidP="00B64090">
      <w:pPr>
        <w:spacing w:line="10" w:lineRule="exact"/>
        <w:ind w:left="360" w:right="-700"/>
        <w:jc w:val="both"/>
        <w:rPr>
          <w:rFonts w:ascii="Times New Roman" w:eastAsia="Times New Roman" w:hAnsi="Times New Roman" w:cs="Times New Roman"/>
        </w:rPr>
      </w:pPr>
    </w:p>
    <w:p w:rsidR="00B64090" w:rsidRDefault="00B64090" w:rsidP="00B64090">
      <w:pPr>
        <w:numPr>
          <w:ilvl w:val="0"/>
          <w:numId w:val="26"/>
        </w:numPr>
        <w:tabs>
          <w:tab w:val="left" w:pos="375"/>
        </w:tabs>
        <w:spacing w:line="237" w:lineRule="auto"/>
        <w:ind w:left="360" w:right="-700" w:firstLine="2"/>
        <w:jc w:val="both"/>
        <w:rPr>
          <w:rFonts w:ascii="Times New Roman" w:eastAsia="Times New Roman" w:hAnsi="Times New Roman" w:cs="Times New Roman"/>
        </w:rPr>
      </w:pPr>
      <w:r>
        <w:rPr>
          <w:rFonts w:ascii="Times New Roman" w:eastAsia="Times New Roman" w:hAnsi="Times New Roman" w:cs="Times New Roman"/>
        </w:rPr>
        <w:t>ai sensi e per gli effetti dell'art.76 del d.P.R. n.445/00,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B64090" w:rsidRDefault="00B64090" w:rsidP="00B64090">
      <w:pPr>
        <w:spacing w:line="234" w:lineRule="exact"/>
        <w:ind w:left="360" w:right="-340"/>
        <w:jc w:val="both"/>
        <w:rPr>
          <w:rFonts w:ascii="Times New Roman" w:eastAsia="Times New Roman" w:hAnsi="Times New Roman" w:cs="Times New Roman"/>
        </w:rPr>
      </w:pPr>
    </w:p>
    <w:p w:rsidR="00B64090" w:rsidRDefault="00B64090" w:rsidP="00B64090">
      <w:pPr>
        <w:spacing w:line="0" w:lineRule="atLeast"/>
        <w:ind w:left="360" w:right="-700"/>
        <w:jc w:val="center"/>
        <w:rPr>
          <w:rFonts w:ascii="Times New Roman" w:eastAsia="Times New Roman" w:hAnsi="Times New Roman" w:cs="Times New Roman"/>
          <w:b/>
        </w:rPr>
      </w:pPr>
      <w:r>
        <w:rPr>
          <w:rFonts w:ascii="Times New Roman" w:eastAsia="Times New Roman" w:hAnsi="Times New Roman" w:cs="Times New Roman"/>
          <w:b/>
        </w:rPr>
        <w:t>DICHIARA SOTTO LA PROPRIA RESPONSABILITÀ</w:t>
      </w:r>
    </w:p>
    <w:p w:rsidR="00B64090" w:rsidRDefault="00B64090" w:rsidP="00B64090">
      <w:pPr>
        <w:spacing w:line="237" w:lineRule="exact"/>
        <w:ind w:left="360"/>
        <w:rPr>
          <w:rFonts w:ascii="Times New Roman" w:eastAsia="Times New Roman" w:hAnsi="Times New Roman" w:cs="Times New Roman"/>
          <w:b/>
        </w:rPr>
      </w:pPr>
    </w:p>
    <w:p w:rsidR="00B64090" w:rsidRDefault="00B64090" w:rsidP="00B64090">
      <w:pPr>
        <w:numPr>
          <w:ilvl w:val="0"/>
          <w:numId w:val="27"/>
        </w:numPr>
        <w:tabs>
          <w:tab w:val="left" w:pos="457"/>
        </w:tabs>
        <w:spacing w:line="252" w:lineRule="auto"/>
        <w:ind w:left="360" w:right="-700" w:firstLine="2"/>
        <w:jc w:val="both"/>
        <w:rPr>
          <w:rFonts w:ascii="Times New Roman" w:eastAsia="Times New Roman" w:hAnsi="Times New Roman" w:cs="Times New Roman"/>
          <w:b/>
          <w:sz w:val="19"/>
        </w:rPr>
      </w:pPr>
      <w:r>
        <w:rPr>
          <w:rFonts w:ascii="Times New Roman" w:eastAsia="Times New Roman" w:hAnsi="Times New Roman" w:cs="Times New Roman"/>
          <w:sz w:val="19"/>
        </w:rPr>
        <w:t>che partecipa in qualità di società di professionisti costituita in conformità al disposto dell'art.46, comma lett. b) del d.lgs. n.50/16 o secondo legislazione equivalente per i concorrenti stabiliti in altri Paesi esteri;</w:t>
      </w:r>
    </w:p>
    <w:p w:rsidR="00B64090" w:rsidRDefault="00B64090" w:rsidP="00B64090">
      <w:pPr>
        <w:spacing w:line="11" w:lineRule="exact"/>
        <w:ind w:left="360" w:right="-700"/>
        <w:jc w:val="both"/>
        <w:rPr>
          <w:rFonts w:ascii="Times New Roman" w:eastAsia="Times New Roman" w:hAnsi="Times New Roman" w:cs="Times New Roman"/>
          <w:b/>
          <w:sz w:val="19"/>
        </w:rPr>
      </w:pPr>
    </w:p>
    <w:p w:rsidR="00B64090" w:rsidRDefault="00B64090" w:rsidP="00B64090">
      <w:pPr>
        <w:numPr>
          <w:ilvl w:val="0"/>
          <w:numId w:val="27"/>
        </w:numPr>
        <w:tabs>
          <w:tab w:val="left" w:pos="601"/>
        </w:tabs>
        <w:spacing w:line="225" w:lineRule="auto"/>
        <w:ind w:left="360" w:right="-700" w:firstLine="2"/>
        <w:jc w:val="both"/>
        <w:rPr>
          <w:rFonts w:ascii="Times New Roman" w:eastAsia="Times New Roman" w:hAnsi="Times New Roman" w:cs="Times New Roman"/>
        </w:rPr>
      </w:pPr>
      <w:r>
        <w:rPr>
          <w:rFonts w:ascii="Times New Roman" w:eastAsia="Times New Roman" w:hAnsi="Times New Roman" w:cs="Times New Roman"/>
        </w:rPr>
        <w:t xml:space="preserve">che questa Società è iscritta dal __________________ al Registro delle Imprese di ___________________ , </w:t>
      </w:r>
    </w:p>
    <w:p w:rsidR="00B64090" w:rsidRDefault="00B64090" w:rsidP="00B64090">
      <w:pPr>
        <w:tabs>
          <w:tab w:val="left" w:pos="601"/>
        </w:tabs>
        <w:spacing w:line="225" w:lineRule="auto"/>
        <w:ind w:left="360" w:right="-700"/>
        <w:jc w:val="both"/>
        <w:rPr>
          <w:rFonts w:ascii="Times New Roman" w:eastAsia="Times New Roman" w:hAnsi="Times New Roman" w:cs="Times New Roman"/>
        </w:rPr>
      </w:pPr>
      <w:r>
        <w:rPr>
          <w:rFonts w:ascii="Times New Roman" w:eastAsia="Times New Roman" w:hAnsi="Times New Roman" w:cs="Times New Roman"/>
        </w:rPr>
        <w:t xml:space="preserve">al numero _____________ , costituita con atto del _________________ , capitale sociale deliberato Euro_______________ , capitale sociale sottoscritto Euro _________________ , capitale sociale versato Euro____________________ , termine di durata della società _______________ </w:t>
      </w:r>
    </w:p>
    <w:p w:rsidR="00B64090" w:rsidRDefault="00B64090" w:rsidP="00B64090">
      <w:pPr>
        <w:spacing w:line="232" w:lineRule="auto"/>
        <w:ind w:left="360" w:right="-700" w:firstLine="12"/>
        <w:jc w:val="both"/>
        <w:rPr>
          <w:rFonts w:ascii="Times New Roman" w:eastAsia="Times New Roman" w:hAnsi="Times New Roman" w:cs="Times New Roman"/>
          <w:b/>
          <w:sz w:val="21"/>
        </w:rPr>
      </w:pPr>
      <w:r>
        <w:rPr>
          <w:rFonts w:ascii="Times New Roman" w:eastAsia="Times New Roman" w:hAnsi="Times New Roman" w:cs="Times New Roman"/>
        </w:rPr>
        <w:t>che ha ad oggetto sociale:</w:t>
      </w:r>
    </w:p>
    <w:p w:rsidR="00B64090" w:rsidRDefault="00B64090" w:rsidP="00B64090">
      <w:pPr>
        <w:spacing w:line="1" w:lineRule="exact"/>
        <w:ind w:left="360" w:right="-700"/>
        <w:jc w:val="both"/>
        <w:rPr>
          <w:rFonts w:ascii="Times New Roman" w:eastAsia="Times New Roman" w:hAnsi="Times New Roman" w:cs="Times New Roman"/>
          <w:b/>
          <w:sz w:val="21"/>
        </w:rPr>
      </w:pP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codice attività ________________________________</w:t>
      </w: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agione o denominazione sociale natura giuridica __________________________________________</w:t>
      </w: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data inizio attività ____________________________</w:t>
      </w: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data cessazione attività ________________________</w:t>
      </w: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oggetto attività ______________________________</w:t>
      </w:r>
    </w:p>
    <w:p w:rsidR="00B64090" w:rsidRDefault="00B64090" w:rsidP="00B64090">
      <w:pPr>
        <w:numPr>
          <w:ilvl w:val="0"/>
          <w:numId w:val="26"/>
        </w:num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codice attività _____________________________________________________________________</w:t>
      </w:r>
    </w:p>
    <w:p w:rsidR="00B64090" w:rsidRDefault="00B64090" w:rsidP="00B64090">
      <w:pPr>
        <w:spacing w:line="211" w:lineRule="auto"/>
        <w:ind w:left="360" w:right="-700"/>
        <w:jc w:val="both"/>
        <w:rPr>
          <w:rFonts w:ascii="Times New Roman" w:eastAsia="Times New Roman" w:hAnsi="Times New Roman" w:cs="Times New Roman"/>
        </w:rPr>
      </w:pPr>
      <w:r>
        <w:rPr>
          <w:rFonts w:ascii="Times New Roman" w:eastAsia="Times New Roman" w:hAnsi="Times New Roman" w:cs="Times New Roman"/>
        </w:rPr>
        <w:t xml:space="preserve">che i soci </w:t>
      </w:r>
      <w:r>
        <w:rPr>
          <w:rFonts w:ascii="Times New Roman" w:eastAsia="Times New Roman" w:hAnsi="Times New Roman" w:cs="Times New Roman"/>
          <w:sz w:val="25"/>
          <w:vertAlign w:val="superscript"/>
        </w:rPr>
        <w:t>12</w:t>
      </w:r>
      <w:r>
        <w:rPr>
          <w:rFonts w:ascii="Times New Roman" w:eastAsia="Times New Roman" w:hAnsi="Times New Roman" w:cs="Times New Roman"/>
        </w:rPr>
        <w:t>, rappresentanti legali, altri soggetti con potere di rappresentanza, direttori tecnici sono di seguito elencati:</w:t>
      </w:r>
    </w:p>
    <w:p w:rsidR="00B64090" w:rsidRDefault="00B64090" w:rsidP="00B64090">
      <w:pPr>
        <w:spacing w:line="211" w:lineRule="auto"/>
        <w:ind w:left="360" w:right="-700"/>
        <w:jc w:val="both"/>
        <w:rPr>
          <w:rFonts w:ascii="Times New Roman" w:eastAsia="Times New Roman" w:hAnsi="Times New Roman" w:cs="Times New Roman"/>
        </w:rPr>
      </w:pPr>
    </w:p>
    <w:tbl>
      <w:tblPr>
        <w:tblW w:w="0" w:type="auto"/>
        <w:tblInd w:w="255" w:type="dxa"/>
        <w:tblLayout w:type="fixed"/>
        <w:tblCellMar>
          <w:left w:w="70" w:type="dxa"/>
          <w:right w:w="70" w:type="dxa"/>
        </w:tblCellMar>
        <w:tblLook w:val="0000" w:firstRow="0" w:lastRow="0" w:firstColumn="0" w:lastColumn="0" w:noHBand="0" w:noVBand="0"/>
      </w:tblPr>
      <w:tblGrid>
        <w:gridCol w:w="1850"/>
        <w:gridCol w:w="1833"/>
        <w:gridCol w:w="1862"/>
        <w:gridCol w:w="1849"/>
        <w:gridCol w:w="1966"/>
      </w:tblGrid>
      <w:tr w:rsidR="00B64090" w:rsidTr="006B718A">
        <w:tc>
          <w:tcPr>
            <w:tcW w:w="1850" w:type="dxa"/>
            <w:tcBorders>
              <w:top w:val="single" w:sz="4" w:space="0" w:color="000000"/>
              <w:left w:val="single" w:sz="4" w:space="0" w:color="000000"/>
              <w:bottom w:val="single" w:sz="4" w:space="0" w:color="000000"/>
            </w:tcBorders>
          </w:tcPr>
          <w:p w:rsidR="00B64090" w:rsidRDefault="00B64090" w:rsidP="006B718A">
            <w:pPr>
              <w:spacing w:line="211" w:lineRule="auto"/>
              <w:ind w:right="176"/>
              <w:jc w:val="center"/>
            </w:pPr>
            <w:r>
              <w:rPr>
                <w:rFonts w:ascii="Times New Roman" w:eastAsia="Times New Roman" w:hAnsi="Times New Roman" w:cs="Times New Roman"/>
                <w:sz w:val="18"/>
              </w:rPr>
              <w:t>Cognome e nome</w:t>
            </w:r>
          </w:p>
        </w:tc>
        <w:tc>
          <w:tcPr>
            <w:tcW w:w="1833" w:type="dxa"/>
            <w:tcBorders>
              <w:top w:val="single" w:sz="4" w:space="0" w:color="000000"/>
              <w:left w:val="single" w:sz="4" w:space="0" w:color="000000"/>
              <w:bottom w:val="single" w:sz="4" w:space="0" w:color="000000"/>
            </w:tcBorders>
          </w:tcPr>
          <w:p w:rsidR="00B64090" w:rsidRDefault="00B64090" w:rsidP="006B718A">
            <w:pPr>
              <w:spacing w:line="211" w:lineRule="auto"/>
              <w:ind w:right="176"/>
              <w:jc w:val="center"/>
            </w:pPr>
            <w:r>
              <w:rPr>
                <w:rFonts w:ascii="Times New Roman" w:eastAsia="Times New Roman" w:hAnsi="Times New Roman" w:cs="Times New Roman"/>
                <w:sz w:val="18"/>
              </w:rPr>
              <w:t>Codice fiscale</w:t>
            </w:r>
          </w:p>
        </w:tc>
        <w:tc>
          <w:tcPr>
            <w:tcW w:w="1862" w:type="dxa"/>
            <w:tcBorders>
              <w:top w:val="single" w:sz="4" w:space="0" w:color="000000"/>
              <w:left w:val="single" w:sz="4" w:space="0" w:color="000000"/>
              <w:bottom w:val="single" w:sz="4" w:space="0" w:color="000000"/>
            </w:tcBorders>
          </w:tcPr>
          <w:p w:rsidR="00B64090" w:rsidRDefault="00B64090" w:rsidP="006B718A">
            <w:pPr>
              <w:spacing w:line="211" w:lineRule="auto"/>
              <w:ind w:right="176"/>
              <w:jc w:val="center"/>
            </w:pPr>
            <w:r>
              <w:rPr>
                <w:rFonts w:ascii="Times New Roman" w:eastAsia="Times New Roman" w:hAnsi="Times New Roman" w:cs="Times New Roman"/>
                <w:sz w:val="18"/>
              </w:rPr>
              <w:t>Luogo/data di nascita</w:t>
            </w:r>
          </w:p>
        </w:tc>
        <w:tc>
          <w:tcPr>
            <w:tcW w:w="1849" w:type="dxa"/>
            <w:tcBorders>
              <w:top w:val="single" w:sz="4" w:space="0" w:color="000000"/>
              <w:left w:val="single" w:sz="4" w:space="0" w:color="000000"/>
              <w:bottom w:val="single" w:sz="4" w:space="0" w:color="000000"/>
            </w:tcBorders>
          </w:tcPr>
          <w:p w:rsidR="00B64090" w:rsidRDefault="00B64090" w:rsidP="006B718A">
            <w:pPr>
              <w:spacing w:line="211" w:lineRule="auto"/>
              <w:ind w:right="176"/>
              <w:jc w:val="center"/>
            </w:pPr>
            <w:r>
              <w:rPr>
                <w:rFonts w:ascii="Times New Roman" w:eastAsia="Times New Roman" w:hAnsi="Times New Roman" w:cs="Times New Roman"/>
                <w:sz w:val="18"/>
              </w:rPr>
              <w:t>residenza</w:t>
            </w:r>
          </w:p>
        </w:tc>
        <w:tc>
          <w:tcPr>
            <w:tcW w:w="1966" w:type="dxa"/>
            <w:tcBorders>
              <w:top w:val="single" w:sz="4" w:space="0" w:color="000000"/>
              <w:left w:val="single" w:sz="4" w:space="0" w:color="000000"/>
              <w:bottom w:val="single" w:sz="4" w:space="0" w:color="000000"/>
              <w:right w:val="single" w:sz="4" w:space="0" w:color="000000"/>
            </w:tcBorders>
          </w:tcPr>
          <w:p w:rsidR="00B64090" w:rsidRDefault="00B64090" w:rsidP="006B718A">
            <w:pPr>
              <w:spacing w:line="211" w:lineRule="auto"/>
              <w:ind w:right="176"/>
              <w:jc w:val="center"/>
            </w:pPr>
            <w:r>
              <w:rPr>
                <w:rFonts w:ascii="Times New Roman" w:eastAsia="Times New Roman" w:hAnsi="Times New Roman" w:cs="Times New Roman"/>
                <w:sz w:val="18"/>
              </w:rPr>
              <w:t>Carica ricoperta</w:t>
            </w:r>
          </w:p>
        </w:tc>
      </w:tr>
      <w:tr w:rsidR="00B64090" w:rsidTr="006B718A">
        <w:tc>
          <w:tcPr>
            <w:tcW w:w="1850"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33"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62"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49"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966"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1" w:lineRule="auto"/>
              <w:ind w:right="176"/>
            </w:pPr>
          </w:p>
        </w:tc>
      </w:tr>
      <w:tr w:rsidR="00B64090" w:rsidTr="006B718A">
        <w:tc>
          <w:tcPr>
            <w:tcW w:w="1850"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33"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62"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49"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966"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1" w:lineRule="auto"/>
              <w:ind w:right="176"/>
            </w:pPr>
          </w:p>
        </w:tc>
      </w:tr>
      <w:tr w:rsidR="00B64090" w:rsidTr="006B718A">
        <w:tc>
          <w:tcPr>
            <w:tcW w:w="1850"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33"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62"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49"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966"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1" w:lineRule="auto"/>
              <w:ind w:right="176"/>
            </w:pPr>
          </w:p>
        </w:tc>
      </w:tr>
      <w:tr w:rsidR="00B64090" w:rsidTr="006B718A">
        <w:tc>
          <w:tcPr>
            <w:tcW w:w="1850"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33"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62"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849" w:type="dxa"/>
            <w:tcBorders>
              <w:top w:val="single" w:sz="4" w:space="0" w:color="000000"/>
              <w:left w:val="single" w:sz="4" w:space="0" w:color="000000"/>
              <w:bottom w:val="single" w:sz="4" w:space="0" w:color="000000"/>
            </w:tcBorders>
          </w:tcPr>
          <w:p w:rsidR="00B64090" w:rsidRDefault="00B64090" w:rsidP="006B718A">
            <w:pPr>
              <w:snapToGrid w:val="0"/>
              <w:spacing w:line="211" w:lineRule="auto"/>
              <w:ind w:right="176"/>
            </w:pPr>
          </w:p>
        </w:tc>
        <w:tc>
          <w:tcPr>
            <w:tcW w:w="1966"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1" w:lineRule="auto"/>
              <w:ind w:right="176"/>
            </w:pPr>
          </w:p>
        </w:tc>
      </w:tr>
    </w:tbl>
    <w:p w:rsidR="00B64090" w:rsidRDefault="00B64090" w:rsidP="00B64090">
      <w:pPr>
        <w:spacing w:line="211" w:lineRule="auto"/>
        <w:ind w:left="360" w:right="-700"/>
        <w:jc w:val="both"/>
        <w:rPr>
          <w:rFonts w:ascii="Times New Roman" w:eastAsia="Times New Roman" w:hAnsi="Times New Roman" w:cs="Times New Roman"/>
        </w:rPr>
      </w:pPr>
    </w:p>
    <w:p w:rsidR="00B64090" w:rsidRDefault="00B64090" w:rsidP="00B64090">
      <w:pPr>
        <w:numPr>
          <w:ilvl w:val="0"/>
          <w:numId w:val="28"/>
        </w:numPr>
        <w:tabs>
          <w:tab w:val="left" w:pos="469"/>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che ai sensi dell'art. 80 del d.lgs. n.50/16 e dell’art. 32-quater, c.p., alla data di scadenza del termine di partecipazione non versa in alcuna delle cause di esclusione dalla partecipazione alle gare pubbliche d'appalto e di stipula dei relativi contratti e, in particolare:</w:t>
      </w:r>
    </w:p>
    <w:p w:rsidR="00B64090" w:rsidRDefault="00B64090" w:rsidP="00B64090">
      <w:pPr>
        <w:spacing w:line="2" w:lineRule="exact"/>
        <w:ind w:left="360" w:right="-700"/>
        <w:jc w:val="both"/>
        <w:rPr>
          <w:rFonts w:ascii="Times New Roman" w:eastAsia="Times New Roman" w:hAnsi="Times New Roman" w:cs="Times New Roman"/>
          <w:b/>
        </w:rPr>
      </w:pPr>
    </w:p>
    <w:p w:rsidR="00B64090" w:rsidRDefault="00B64090" w:rsidP="00B64090">
      <w:pPr>
        <w:spacing w:line="0" w:lineRule="atLeast"/>
        <w:ind w:left="360" w:right="-700"/>
        <w:jc w:val="both"/>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rPr>
        <w:t>che nei propri confronti</w:t>
      </w:r>
    </w:p>
    <w:p w:rsidR="00B64090" w:rsidRDefault="00B64090" w:rsidP="00B64090">
      <w:pPr>
        <w:spacing w:line="10" w:lineRule="exact"/>
        <w:ind w:left="360" w:right="-700"/>
        <w:jc w:val="both"/>
        <w:rPr>
          <w:rFonts w:ascii="Times New Roman" w:eastAsia="Times New Roman" w:hAnsi="Times New Roman" w:cs="Times New Roman"/>
          <w:b/>
        </w:rPr>
      </w:pPr>
    </w:p>
    <w:p w:rsidR="00B64090" w:rsidRDefault="00B64090" w:rsidP="00B64090">
      <w:pPr>
        <w:spacing w:line="244" w:lineRule="auto"/>
        <w:ind w:left="360" w:right="-700"/>
        <w:jc w:val="both"/>
        <w:rPr>
          <w:rFonts w:ascii="Times New Roman" w:eastAsia="Times New Roman" w:hAnsi="Times New Roman" w:cs="Times New Roman"/>
          <w:b/>
        </w:rPr>
      </w:pPr>
      <w:r>
        <w:rPr>
          <w:rFonts w:ascii="Times New Roman" w:eastAsia="Times New Roman" w:hAnsi="Times New Roman" w:cs="Times New Roman"/>
          <w:sz w:val="21"/>
        </w:rPr>
        <w:t xml:space="preserve">□ </w:t>
      </w:r>
      <w:r>
        <w:rPr>
          <w:rFonts w:ascii="Times New Roman" w:eastAsia="Times New Roman" w:hAnsi="Times New Roman" w:cs="Times New Roman"/>
          <w:sz w:val="19"/>
        </w:rPr>
        <w:t>non è stata pronunciata sentenza definitiva di condanna, passata in giudicato, o emesso decreto penale</w:t>
      </w:r>
      <w:r>
        <w:rPr>
          <w:rFonts w:ascii="Times New Roman" w:eastAsia="Times New Roman" w:hAnsi="Times New Roman" w:cs="Times New Roman"/>
          <w:sz w:val="21"/>
        </w:rPr>
        <w:t xml:space="preserve"> </w:t>
      </w:r>
      <w:r>
        <w:rPr>
          <w:rFonts w:ascii="Times New Roman" w:eastAsia="Times New Roman" w:hAnsi="Times New Roman" w:cs="Times New Roman"/>
          <w:sz w:val="19"/>
        </w:rPr>
        <w:t>di condanna divenuto irrevocabile, oppure sentenza di applicazione della pena su richiesta, ai sensi dell'art.444 del codice di procedura penale, per reati elencati all'art. 80 comma 1;</w:t>
      </w:r>
    </w:p>
    <w:p w:rsidR="00B64090" w:rsidRDefault="00B64090" w:rsidP="00B64090">
      <w:pPr>
        <w:spacing w:line="0" w:lineRule="atLeast"/>
        <w:ind w:left="360" w:right="-700"/>
        <w:jc w:val="both"/>
        <w:rPr>
          <w:rFonts w:ascii="Times New Roman" w:eastAsia="Times New Roman" w:hAnsi="Times New Roman" w:cs="Times New Roman"/>
          <w:b/>
        </w:rPr>
      </w:pPr>
      <w:r>
        <w:rPr>
          <w:rFonts w:ascii="Times New Roman" w:eastAsia="Times New Roman" w:hAnsi="Times New Roman" w:cs="Times New Roman"/>
          <w:b/>
        </w:rPr>
        <w:t>oppure</w:t>
      </w:r>
    </w:p>
    <w:p w:rsidR="00B64090" w:rsidRDefault="00B64090" w:rsidP="00B64090">
      <w:pPr>
        <w:spacing w:line="5" w:lineRule="exact"/>
        <w:ind w:left="360" w:right="-700"/>
        <w:jc w:val="both"/>
        <w:rPr>
          <w:rFonts w:ascii="Times New Roman" w:eastAsia="Times New Roman" w:hAnsi="Times New Roman" w:cs="Times New Roman"/>
          <w:b/>
        </w:rPr>
      </w:pPr>
    </w:p>
    <w:p w:rsidR="00B64090" w:rsidRDefault="00B64090" w:rsidP="00B64090">
      <w:pPr>
        <w:spacing w:line="0" w:lineRule="atLeast"/>
        <w:ind w:left="360" w:right="-700"/>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sz w:val="19"/>
        </w:rPr>
        <w:t>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0" w:lineRule="atLeast"/>
        <w:ind w:left="360" w:right="-700"/>
        <w:jc w:val="both"/>
      </w:pPr>
      <w:r>
        <w:rPr>
          <w:rFonts w:ascii="Times New Roman" w:eastAsia="Times New Roman" w:hAnsi="Times New Roman" w:cs="Times New Roman"/>
          <w:sz w:val="21"/>
        </w:rPr>
        <w:t xml:space="preserve">□   </w:t>
      </w:r>
      <w:r>
        <w:rPr>
          <w:rFonts w:ascii="Times New Roman" w:eastAsia="Times New Roman" w:hAnsi="Times New Roman" w:cs="Times New Roman"/>
          <w:sz w:val="19"/>
        </w:rPr>
        <w:t xml:space="preserve">è stata pronunciata sentenza definitiva di condanna, passata in giudicato, o emesso decreto penale di </w:t>
      </w:r>
      <w:r>
        <w:rPr>
          <w:rFonts w:ascii="Times New Roman" w:eastAsia="Times New Roman" w:hAnsi="Times New Roman" w:cs="Times New Roman"/>
        </w:rPr>
        <w:t>condanna divenuto irrevocabile, oppure sentenza di applicazione della pena su richiesta, ai sensi dell'art. 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13</w:t>
      </w:r>
    </w:p>
    <w:p w:rsidR="00B64090" w:rsidRDefault="00B64090" w:rsidP="00B64090">
      <w:pPr>
        <w:spacing w:line="20" w:lineRule="exact"/>
        <w:rPr>
          <w:rFonts w:ascii="Times New Roman" w:eastAsia="Times New Roman" w:hAnsi="Times New Roman" w:cs="Times New Roman"/>
          <w:sz w:val="19"/>
        </w:rPr>
      </w:pPr>
      <w:r>
        <w:rPr>
          <w:noProof/>
          <w:lang w:eastAsia="it-IT" w:bidi="ar-SA"/>
        </w:rPr>
        <mc:AlternateContent>
          <mc:Choice Requires="wps">
            <w:drawing>
              <wp:anchor distT="0" distB="0" distL="114300" distR="114300" simplePos="0" relativeHeight="251664384" behindDoc="1" locked="0" layoutInCell="1" allowOverlap="1">
                <wp:simplePos x="0" y="0"/>
                <wp:positionH relativeFrom="column">
                  <wp:posOffset>166370</wp:posOffset>
                </wp:positionH>
                <wp:positionV relativeFrom="paragraph">
                  <wp:posOffset>174625</wp:posOffset>
                </wp:positionV>
                <wp:extent cx="1828800" cy="0"/>
                <wp:effectExtent l="13970" t="5715" r="5080" b="13335"/>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3BBCFBCE" id="Connettore diritto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3.75pt" to="15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Ct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" strokeweight=".25mm">
                <v:stroke joinstyle="miter" endcap="square"/>
              </v:line>
            </w:pict>
          </mc:Fallback>
        </mc:AlternateContent>
      </w:r>
    </w:p>
    <w:p w:rsidR="00B64090" w:rsidRDefault="00B64090" w:rsidP="00B64090">
      <w:pPr>
        <w:numPr>
          <w:ilvl w:val="0"/>
          <w:numId w:val="29"/>
        </w:numPr>
        <w:tabs>
          <w:tab w:val="left" w:pos="414"/>
        </w:tabs>
        <w:spacing w:line="276" w:lineRule="auto"/>
        <w:ind w:left="360" w:right="-700" w:firstLine="2"/>
        <w:jc w:val="both"/>
        <w:rPr>
          <w:rFonts w:ascii="Times New Roman" w:eastAsia="Times New Roman" w:hAnsi="Times New Roman" w:cs="Times New Roman"/>
          <w:vertAlign w:val="superscript"/>
        </w:rPr>
      </w:pPr>
      <w:r>
        <w:rPr>
          <w:rFonts w:ascii="Times New Roman" w:eastAsia="Times New Roman" w:hAnsi="Times New Roman" w:cs="Times New Roman"/>
          <w:sz w:val="18"/>
        </w:rPr>
        <w:t xml:space="preserve">Ogni socio in caso di società in nome collettivo; ogni socio accomandatario in caso di società in accomandita semplice, i membri del consiglio d'amministrazione cui sia stata conferita la legale rappresentanza, di direzione o di vigilanza dei soggetti muniti di poteri </w:t>
      </w:r>
      <w:r>
        <w:rPr>
          <w:rFonts w:ascii="Times New Roman" w:eastAsia="Times New Roman" w:hAnsi="Times New Roman" w:cs="Times New Roman"/>
          <w:sz w:val="16"/>
        </w:rPr>
        <w:t>di rappresentanza, di direzione o controllo il socio unico persona fisica o ovvero dal socio di maggioranza persona fisica in caso di società o entrambi i soci in caso di possesso del 50% ciascuno della partecipazione azionaria.</w:t>
      </w:r>
    </w:p>
    <w:p w:rsidR="00B64090" w:rsidRDefault="00B64090" w:rsidP="00B64090">
      <w:pPr>
        <w:spacing w:line="3" w:lineRule="exact"/>
        <w:rPr>
          <w:rFonts w:ascii="Times New Roman" w:eastAsia="Times New Roman" w:hAnsi="Times New Roman" w:cs="Times New Roman"/>
          <w:vertAlign w:val="superscript"/>
        </w:rPr>
      </w:pPr>
      <w:bookmarkStart w:id="7" w:name="page9"/>
      <w:bookmarkEnd w:id="7"/>
    </w:p>
    <w:p w:rsidR="00B64090" w:rsidRDefault="00B64090" w:rsidP="00B64090">
      <w:pPr>
        <w:spacing w:line="225" w:lineRule="auto"/>
        <w:ind w:left="360" w:right="-700"/>
        <w:jc w:val="both"/>
        <w:rPr>
          <w:rFonts w:ascii="Times New Roman" w:eastAsia="Times New Roman" w:hAnsi="Times New Roman" w:cs="Times New Roman"/>
        </w:rPr>
      </w:pPr>
      <w:r>
        <w:rPr>
          <w:rFonts w:ascii="Times New Roman" w:eastAsia="Times New Roman" w:hAnsi="Times New Roman" w:cs="Times New Roman"/>
          <w:b/>
        </w:rPr>
        <w:t xml:space="preserve">a1) </w:t>
      </w:r>
      <w:r>
        <w:rPr>
          <w:rFonts w:ascii="Times New Roman" w:eastAsia="Times New Roman" w:hAnsi="Times New Roman" w:cs="Times New Roman"/>
        </w:rPr>
        <w:t>nei confronti di tutti gli altri soggetti elencati al precedente n. 2) della presente dichiarazione</w:t>
      </w:r>
      <w:r>
        <w:rPr>
          <w:rFonts w:ascii="Times New Roman" w:eastAsia="Times New Roman" w:hAnsi="Times New Roman" w:cs="Times New Roman"/>
          <w:sz w:val="25"/>
          <w:vertAlign w:val="superscript"/>
        </w:rPr>
        <w:t>14</w:t>
      </w:r>
      <w:r>
        <w:rPr>
          <w:rFonts w:ascii="Times New Roman" w:eastAsia="Times New Roman" w:hAnsi="Times New Roman" w:cs="Times New Roman"/>
          <w:b/>
        </w:rPr>
        <w:t xml:space="preserve"> </w:t>
      </w:r>
      <w:r>
        <w:rPr>
          <w:rFonts w:ascii="Times New Roman" w:eastAsia="Times New Roman" w:hAnsi="Times New Roman" w:cs="Times New Roman"/>
        </w:rPr>
        <w:t>della cui</w:t>
      </w:r>
      <w:r>
        <w:rPr>
          <w:rFonts w:ascii="Times New Roman" w:eastAsia="Times New Roman" w:hAnsi="Times New Roman" w:cs="Times New Roman"/>
          <w:b/>
        </w:rPr>
        <w:t xml:space="preserve"> </w:t>
      </w:r>
      <w:r>
        <w:rPr>
          <w:rFonts w:ascii="Times New Roman" w:eastAsia="Times New Roman" w:hAnsi="Times New Roman" w:cs="Times New Roman"/>
        </w:rPr>
        <w:t>situazione giuridica dichiara di essere a conoscenza ai sensi dell'art.47, comma 2, del d.P.R. n.445/00, assumendosene le relative responsabilità :</w:t>
      </w:r>
    </w:p>
    <w:p w:rsidR="00B64090" w:rsidRDefault="00B64090" w:rsidP="00B64090">
      <w:pPr>
        <w:spacing w:line="21" w:lineRule="exact"/>
        <w:ind w:left="360" w:right="-700"/>
        <w:jc w:val="both"/>
        <w:rPr>
          <w:rFonts w:ascii="Times New Roman" w:eastAsia="Times New Roman" w:hAnsi="Times New Roman" w:cs="Times New Roman"/>
        </w:rPr>
      </w:pPr>
    </w:p>
    <w:p w:rsidR="00B64090" w:rsidRDefault="00B64090" w:rsidP="00B64090">
      <w:pPr>
        <w:numPr>
          <w:ilvl w:val="0"/>
          <w:numId w:val="30"/>
        </w:numPr>
        <w:tabs>
          <w:tab w:val="left" w:pos="582"/>
        </w:tabs>
        <w:spacing w:line="230"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lastRenderedPageBreak/>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7"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16" w:lineRule="exact"/>
        <w:ind w:left="360" w:right="-700"/>
        <w:jc w:val="both"/>
        <w:rPr>
          <w:rFonts w:ascii="Times New Roman" w:eastAsia="Times New Roman" w:hAnsi="Times New Roman" w:cs="Times New Roman"/>
          <w:b/>
          <w:sz w:val="21"/>
        </w:rPr>
      </w:pPr>
    </w:p>
    <w:p w:rsidR="00B64090" w:rsidRDefault="00B64090" w:rsidP="00B64090">
      <w:pPr>
        <w:numPr>
          <w:ilvl w:val="0"/>
          <w:numId w:val="30"/>
        </w:numPr>
        <w:tabs>
          <w:tab w:val="left" w:pos="615"/>
        </w:tabs>
        <w:spacing w:line="232"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 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30"/>
        </w:numPr>
        <w:tabs>
          <w:tab w:val="left" w:pos="620"/>
        </w:tabs>
        <w:spacing w:line="228"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15</w:t>
      </w:r>
      <w:r>
        <w:rPr>
          <w:rFonts w:ascii="Times New Roman" w:eastAsia="Times New Roman" w:hAnsi="Times New Roman" w:cs="Times New Roman"/>
        </w:rPr>
        <w:t xml:space="preserve"> .</w:t>
      </w:r>
    </w:p>
    <w:p w:rsidR="00B64090" w:rsidRDefault="00B64090" w:rsidP="00B64090">
      <w:pPr>
        <w:spacing w:line="4" w:lineRule="exact"/>
        <w:ind w:left="360" w:right="-700"/>
        <w:jc w:val="both"/>
        <w:rPr>
          <w:rFonts w:ascii="Times New Roman" w:eastAsia="Times New Roman" w:hAnsi="Times New Roman" w:cs="Times New Roman"/>
          <w:sz w:val="21"/>
        </w:rPr>
      </w:pPr>
    </w:p>
    <w:p w:rsidR="00B64090" w:rsidRDefault="00B64090" w:rsidP="00B64090">
      <w:pPr>
        <w:numPr>
          <w:ilvl w:val="0"/>
          <w:numId w:val="30"/>
        </w:numPr>
        <w:tabs>
          <w:tab w:val="left" w:pos="663"/>
        </w:tabs>
        <w:spacing w:line="206"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la situazione giuridica è dichiarata singolarmente dagli stessi soggetti in allegato alla presente dichiarazione</w:t>
      </w:r>
      <w:r>
        <w:rPr>
          <w:rFonts w:ascii="Times New Roman" w:eastAsia="Times New Roman" w:hAnsi="Times New Roman" w:cs="Times New Roman"/>
          <w:sz w:val="25"/>
          <w:vertAlign w:val="superscript"/>
        </w:rPr>
        <w:t>16</w:t>
      </w:r>
    </w:p>
    <w:p w:rsidR="00B64090" w:rsidRDefault="00B64090" w:rsidP="00B64090">
      <w:pPr>
        <w:spacing w:line="2" w:lineRule="exact"/>
        <w:rPr>
          <w:rFonts w:ascii="Times New Roman" w:eastAsia="Times New Roman" w:hAnsi="Times New Roman" w:cs="Times New Roman"/>
          <w:sz w:val="21"/>
        </w:rPr>
      </w:pPr>
    </w:p>
    <w:p w:rsidR="00B64090" w:rsidRDefault="00B64090" w:rsidP="00B64090">
      <w:pPr>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a2) </w:t>
      </w:r>
      <w:r>
        <w:rPr>
          <w:rFonts w:ascii="Times New Roman" w:eastAsia="Times New Roman" w:hAnsi="Times New Roman" w:cs="Times New Roman"/>
        </w:rPr>
        <w:t>nei confronti dei soggetti che ai sensi dell'art.80 comma 3 secondo periodo, del d.lgs. n.50/16 per</w:t>
      </w:r>
      <w:r>
        <w:rPr>
          <w:rFonts w:ascii="Times New Roman" w:eastAsia="Times New Roman" w:hAnsi="Times New Roman" w:cs="Times New Roman"/>
          <w:b/>
        </w:rPr>
        <w:t xml:space="preserve"> </w:t>
      </w:r>
      <w:r>
        <w:rPr>
          <w:rFonts w:ascii="Times New Roman" w:eastAsia="Times New Roman" w:hAnsi="Times New Roman" w:cs="Times New Roman"/>
        </w:rPr>
        <w:t>quanto a sua conoscenza, nell'anno antecedente alla data di scadenza del termine di partecipazione hanno ricoperto i ruoli di cui al precedente n. 2.</w:t>
      </w:r>
    </w:p>
    <w:p w:rsidR="00B64090" w:rsidRDefault="00B64090" w:rsidP="00B64090">
      <w:pPr>
        <w:spacing w:line="2" w:lineRule="exact"/>
        <w:ind w:left="360" w:right="-700"/>
        <w:jc w:val="both"/>
        <w:rPr>
          <w:rFonts w:ascii="Times New Roman" w:eastAsia="Times New Roman" w:hAnsi="Times New Roman" w:cs="Times New Roman"/>
          <w:sz w:val="21"/>
        </w:rPr>
      </w:pPr>
    </w:p>
    <w:p w:rsidR="00B64090" w:rsidRDefault="00B64090" w:rsidP="00B64090">
      <w:pPr>
        <w:numPr>
          <w:ilvl w:val="0"/>
          <w:numId w:val="30"/>
        </w:numPr>
        <w:tabs>
          <w:tab w:val="left" w:pos="560"/>
        </w:tabs>
        <w:spacing w:line="237" w:lineRule="auto"/>
        <w:ind w:left="360" w:right="-700"/>
        <w:jc w:val="both"/>
        <w:rPr>
          <w:rFonts w:ascii="Times New Roman" w:eastAsia="Times New Roman" w:hAnsi="Times New Roman" w:cs="Times New Roman"/>
          <w:sz w:val="21"/>
        </w:rPr>
      </w:pPr>
      <w:r>
        <w:rPr>
          <w:rFonts w:ascii="Times New Roman" w:eastAsia="Times New Roman" w:hAnsi="Times New Roman" w:cs="Times New Roman"/>
        </w:rPr>
        <w:t xml:space="preserve">  non sono cessati dalla carica</w:t>
      </w:r>
    </w:p>
    <w:p w:rsidR="00B64090" w:rsidRDefault="00B64090" w:rsidP="00B64090">
      <w:pPr>
        <w:spacing w:line="2" w:lineRule="exact"/>
        <w:ind w:left="360" w:right="-700"/>
        <w:jc w:val="both"/>
        <w:rPr>
          <w:rFonts w:ascii="Times New Roman" w:eastAsia="Times New Roman" w:hAnsi="Times New Roman" w:cs="Times New Roman"/>
          <w:sz w:val="21"/>
        </w:rPr>
      </w:pPr>
    </w:p>
    <w:p w:rsidR="00B64090" w:rsidRDefault="00B64090" w:rsidP="00B64090">
      <w:pPr>
        <w:numPr>
          <w:ilvl w:val="0"/>
          <w:numId w:val="30"/>
        </w:numPr>
        <w:tabs>
          <w:tab w:val="left" w:pos="560"/>
        </w:tabs>
        <w:spacing w:line="232" w:lineRule="auto"/>
        <w:ind w:left="360" w:right="-700"/>
        <w:jc w:val="both"/>
        <w:rPr>
          <w:rFonts w:ascii="Times New Roman" w:eastAsia="Times New Roman" w:hAnsi="Times New Roman" w:cs="Times New Roman"/>
          <w:sz w:val="18"/>
        </w:rPr>
      </w:pPr>
      <w:r>
        <w:rPr>
          <w:rFonts w:ascii="Times New Roman" w:eastAsia="Times New Roman" w:hAnsi="Times New Roman" w:cs="Times New Roman"/>
          <w:b/>
          <w:sz w:val="21"/>
        </w:rPr>
        <w:t xml:space="preserve">  sono cessati </w:t>
      </w:r>
      <w:r>
        <w:rPr>
          <w:rFonts w:ascii="Times New Roman" w:eastAsia="Times New Roman" w:hAnsi="Times New Roman" w:cs="Times New Roman"/>
          <w:sz w:val="21"/>
        </w:rPr>
        <w:t>dalla carica e sono di seguito elencati:</w:t>
      </w:r>
    </w:p>
    <w:tbl>
      <w:tblPr>
        <w:tblW w:w="0" w:type="auto"/>
        <w:tblInd w:w="425" w:type="dxa"/>
        <w:tblLayout w:type="fixed"/>
        <w:tblCellMar>
          <w:left w:w="70" w:type="dxa"/>
          <w:right w:w="70" w:type="dxa"/>
        </w:tblCellMar>
        <w:tblLook w:val="0000" w:firstRow="0" w:lastRow="0" w:firstColumn="0" w:lastColumn="0" w:noHBand="0" w:noVBand="0"/>
      </w:tblPr>
      <w:tblGrid>
        <w:gridCol w:w="2160"/>
        <w:gridCol w:w="1800"/>
        <w:gridCol w:w="1800"/>
        <w:gridCol w:w="1186"/>
        <w:gridCol w:w="2424"/>
      </w:tblGrid>
      <w:tr w:rsidR="00B64090" w:rsidTr="006B718A">
        <w:tc>
          <w:tcPr>
            <w:tcW w:w="2160"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Cognome e nome</w:t>
            </w:r>
          </w:p>
        </w:tc>
        <w:tc>
          <w:tcPr>
            <w:tcW w:w="1800"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Codice fiscale</w:t>
            </w:r>
          </w:p>
        </w:tc>
        <w:tc>
          <w:tcPr>
            <w:tcW w:w="1800"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Nato a</w:t>
            </w:r>
          </w:p>
        </w:tc>
        <w:tc>
          <w:tcPr>
            <w:tcW w:w="1186"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In data</w:t>
            </w:r>
          </w:p>
        </w:tc>
        <w:tc>
          <w:tcPr>
            <w:tcW w:w="2424" w:type="dxa"/>
            <w:tcBorders>
              <w:top w:val="single" w:sz="4" w:space="0" w:color="000000"/>
              <w:left w:val="single" w:sz="4" w:space="0" w:color="000000"/>
              <w:bottom w:val="single" w:sz="4" w:space="0" w:color="000000"/>
              <w:right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Carica ricoperta</w:t>
            </w:r>
          </w:p>
        </w:tc>
      </w:tr>
      <w:tr w:rsidR="00B64090" w:rsidTr="006B718A">
        <w:tc>
          <w:tcPr>
            <w:tcW w:w="216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18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424"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216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18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424"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216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18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424"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216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80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18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424"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bl>
    <w:p w:rsidR="00B64090" w:rsidRDefault="00B64090" w:rsidP="00B64090">
      <w:pPr>
        <w:spacing w:line="219" w:lineRule="exact"/>
        <w:ind w:left="360" w:right="-700"/>
        <w:rPr>
          <w:rFonts w:ascii="Times New Roman" w:eastAsia="Times New Roman" w:hAnsi="Times New Roman" w:cs="Times New Roman"/>
        </w:rPr>
      </w:pPr>
    </w:p>
    <w:p w:rsidR="00B64090" w:rsidRDefault="00B64090" w:rsidP="00B64090">
      <w:pPr>
        <w:spacing w:line="0" w:lineRule="atLeast"/>
        <w:ind w:left="360" w:right="-700"/>
        <w:rPr>
          <w:rFonts w:ascii="Times New Roman" w:eastAsia="Times New Roman" w:hAnsi="Times New Roman" w:cs="Times New Roman"/>
          <w:sz w:val="19"/>
        </w:rPr>
      </w:pPr>
      <w:r>
        <w:rPr>
          <w:rFonts w:ascii="Times New Roman" w:eastAsia="Times New Roman" w:hAnsi="Times New Roman" w:cs="Times New Roman"/>
        </w:rPr>
        <w:t xml:space="preserve">della cui situazione giuridica dichiara di essere a conoscenza ai sensi dell'art.47, comma 2, del d.P.R. n.445/00, assumendosene le relative </w:t>
      </w:r>
      <w:r>
        <w:rPr>
          <w:rFonts w:ascii="Times New Roman" w:eastAsia="Times New Roman" w:hAnsi="Times New Roman" w:cs="Times New Roman"/>
          <w:sz w:val="19"/>
        </w:rPr>
        <w:t>responsabilità;</w:t>
      </w:r>
    </w:p>
    <w:p w:rsidR="00B64090" w:rsidRDefault="00B64090" w:rsidP="00B64090">
      <w:pPr>
        <w:spacing w:line="20" w:lineRule="exact"/>
        <w:rPr>
          <w:rFonts w:ascii="Times New Roman" w:eastAsia="Times New Roman" w:hAnsi="Times New Roman" w:cs="Times New Roman"/>
          <w:sz w:val="19"/>
        </w:rPr>
      </w:pPr>
    </w:p>
    <w:p w:rsidR="00B64090" w:rsidRDefault="00B64090" w:rsidP="00B64090">
      <w:pPr>
        <w:numPr>
          <w:ilvl w:val="0"/>
          <w:numId w:val="32"/>
        </w:numPr>
        <w:tabs>
          <w:tab w:val="left" w:pos="476"/>
          <w:tab w:val="left" w:pos="9360"/>
        </w:tabs>
        <w:spacing w:line="230" w:lineRule="auto"/>
        <w:ind w:left="260" w:right="-700" w:firstLine="2"/>
        <w:jc w:val="both"/>
        <w:rPr>
          <w:rFonts w:ascii="Times New Roman" w:eastAsia="Times New Roman" w:hAnsi="Times New Roman" w:cs="Times New Roman"/>
          <w:sz w:val="21"/>
        </w:rPr>
      </w:pPr>
      <w:r>
        <w:rPr>
          <w:rFonts w:ascii="Times New Roman" w:eastAsia="Times New Roman" w:hAnsi="Times New Roman" w:cs="Times New Roman"/>
        </w:rPr>
        <w:t>non è stata pronunciata nei loro confronti sentenza definitiva di condanna, passata in giudicato, o emesso decreto penale di condanna divenuto irrevocabile, oppure sentenza di applicazione della pena su richiesta, ai sensi dell'art.444 del codice di procedura penale, per reati elencati all'art. 80 comma 1</w:t>
      </w:r>
    </w:p>
    <w:p w:rsidR="00B64090" w:rsidRDefault="00B64090" w:rsidP="00B64090">
      <w:pPr>
        <w:spacing w:line="7" w:lineRule="exact"/>
        <w:ind w:right="-700"/>
        <w:jc w:val="both"/>
        <w:rPr>
          <w:rFonts w:ascii="Times New Roman" w:eastAsia="Times New Roman" w:hAnsi="Times New Roman" w:cs="Times New Roman"/>
          <w:sz w:val="21"/>
        </w:rPr>
      </w:pPr>
    </w:p>
    <w:p w:rsidR="00B64090" w:rsidRDefault="00B64090" w:rsidP="00B64090">
      <w:pPr>
        <w:spacing w:line="0" w:lineRule="atLeast"/>
        <w:ind w:left="260" w:right="-700"/>
        <w:jc w:val="both"/>
        <w:rPr>
          <w:rFonts w:ascii="Times New Roman" w:eastAsia="Times New Roman" w:hAnsi="Times New Roman" w:cs="Times New Roman"/>
          <w:b/>
          <w:i/>
          <w:sz w:val="21"/>
        </w:rPr>
      </w:pPr>
      <w:r>
        <w:rPr>
          <w:rFonts w:ascii="Times New Roman" w:eastAsia="Times New Roman" w:hAnsi="Times New Roman" w:cs="Times New Roman"/>
          <w:b/>
          <w:i/>
        </w:rPr>
        <w:t>oppure</w:t>
      </w:r>
    </w:p>
    <w:p w:rsidR="00B64090" w:rsidRDefault="00B64090" w:rsidP="00B64090">
      <w:pPr>
        <w:spacing w:line="16" w:lineRule="exact"/>
        <w:ind w:right="-700"/>
        <w:jc w:val="both"/>
        <w:rPr>
          <w:rFonts w:ascii="Times New Roman" w:eastAsia="Times New Roman" w:hAnsi="Times New Roman" w:cs="Times New Roman"/>
          <w:b/>
          <w:i/>
          <w:sz w:val="21"/>
        </w:rPr>
      </w:pPr>
    </w:p>
    <w:p w:rsidR="00B64090" w:rsidRDefault="00B64090" w:rsidP="00B64090">
      <w:pPr>
        <w:numPr>
          <w:ilvl w:val="0"/>
          <w:numId w:val="32"/>
        </w:numPr>
        <w:tabs>
          <w:tab w:val="left" w:pos="514"/>
        </w:tabs>
        <w:spacing w:line="232" w:lineRule="auto"/>
        <w:ind w:left="260" w:right="-700" w:firstLine="2"/>
        <w:jc w:val="both"/>
        <w:rPr>
          <w:rFonts w:ascii="Times New Roman" w:eastAsia="Times New Roman" w:hAnsi="Times New Roman" w:cs="Times New Roman"/>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numPr>
          <w:ilvl w:val="0"/>
          <w:numId w:val="32"/>
        </w:numPr>
        <w:tabs>
          <w:tab w:val="left" w:pos="514"/>
        </w:tabs>
        <w:spacing w:line="232" w:lineRule="auto"/>
        <w:ind w:left="2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3</w:t>
      </w:r>
      <w:r>
        <w:rPr>
          <w:rFonts w:ascii="Times New Roman" w:eastAsia="Times New Roman" w:hAnsi="Times New Roman" w:cs="Times New Roman"/>
        </w:rPr>
        <w:t xml:space="preserve"> .</w:t>
      </w:r>
    </w:p>
    <w:p w:rsidR="00B64090" w:rsidRDefault="00B64090" w:rsidP="00B64090">
      <w:pPr>
        <w:spacing w:line="4" w:lineRule="exact"/>
        <w:ind w:right="-700"/>
        <w:jc w:val="both"/>
        <w:rPr>
          <w:rFonts w:ascii="Times New Roman" w:eastAsia="Times New Roman" w:hAnsi="Times New Roman" w:cs="Times New Roman"/>
          <w:sz w:val="21"/>
        </w:rPr>
      </w:pPr>
    </w:p>
    <w:p w:rsidR="00B64090" w:rsidRDefault="00B64090" w:rsidP="00B64090">
      <w:pPr>
        <w:numPr>
          <w:ilvl w:val="0"/>
          <w:numId w:val="32"/>
        </w:numPr>
        <w:tabs>
          <w:tab w:val="left" w:pos="514"/>
        </w:tabs>
        <w:spacing w:line="230" w:lineRule="auto"/>
        <w:ind w:left="2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 e l'Impresa ha adottato i seguenti atti o misure di completa dissociazione dalla condotta penalmente sanzionata;</w:t>
      </w:r>
    </w:p>
    <w:p w:rsidR="00B64090" w:rsidRDefault="00B64090" w:rsidP="00B64090">
      <w:pPr>
        <w:spacing w:line="200" w:lineRule="exact"/>
        <w:ind w:left="360"/>
        <w:rPr>
          <w:rFonts w:ascii="Times New Roman" w:eastAsia="Times New Roman" w:hAnsi="Times New Roman" w:cs="Times New Roman"/>
          <w:sz w:val="21"/>
        </w:rPr>
      </w:pP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00" w:lineRule="exact"/>
        <w:ind w:left="360"/>
        <w:rPr>
          <w:rFonts w:ascii="Times New Roman" w:eastAsia="Times New Roman" w:hAnsi="Times New Roman" w:cs="Times New Roman"/>
          <w:sz w:val="19"/>
        </w:rPr>
      </w:pPr>
      <w:r>
        <w:rPr>
          <w:noProof/>
          <w:lang w:eastAsia="it-IT" w:bidi="ar-SA"/>
        </w:rPr>
        <mc:AlternateContent>
          <mc:Choice Requires="wps">
            <w:drawing>
              <wp:anchor distT="0" distB="0" distL="114300" distR="114300" simplePos="0" relativeHeight="251665408" behindDoc="1" locked="0" layoutInCell="1" allowOverlap="1">
                <wp:simplePos x="0" y="0"/>
                <wp:positionH relativeFrom="column">
                  <wp:posOffset>228600</wp:posOffset>
                </wp:positionH>
                <wp:positionV relativeFrom="paragraph">
                  <wp:posOffset>44450</wp:posOffset>
                </wp:positionV>
                <wp:extent cx="1828800" cy="0"/>
                <wp:effectExtent l="9525" t="8255" r="9525" b="1079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5158AED2" id="Connettore diritto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1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" strokeweight=".25mm">
                <v:stroke joinstyle="miter" endcap="square"/>
              </v:line>
            </w:pict>
          </mc:Fallback>
        </mc:AlternateContent>
      </w:r>
    </w:p>
    <w:p w:rsidR="00B64090" w:rsidRDefault="00B64090" w:rsidP="00B64090">
      <w:pPr>
        <w:numPr>
          <w:ilvl w:val="0"/>
          <w:numId w:val="31"/>
        </w:numPr>
        <w:tabs>
          <w:tab w:val="left" w:pos="622"/>
        </w:tabs>
        <w:spacing w:line="252" w:lineRule="auto"/>
        <w:ind w:left="360" w:right="-700" w:firstLine="2"/>
        <w:jc w:val="both"/>
        <w:rPr>
          <w:rFonts w:ascii="Segoe UI" w:eastAsia="Segoe UI" w:hAnsi="Segoe UI" w:cs="Segoe UI"/>
          <w:sz w:val="18"/>
          <w:vertAlign w:val="superscript"/>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spacing w:line="1" w:lineRule="exact"/>
        <w:ind w:left="360" w:right="-700"/>
        <w:jc w:val="both"/>
        <w:rPr>
          <w:rFonts w:ascii="Segoe UI" w:eastAsia="Segoe UI" w:hAnsi="Segoe UI" w:cs="Segoe UI"/>
          <w:sz w:val="18"/>
          <w:vertAlign w:val="superscript"/>
        </w:rPr>
      </w:pPr>
    </w:p>
    <w:p w:rsidR="00B64090" w:rsidRDefault="00B64090" w:rsidP="00B64090">
      <w:pPr>
        <w:numPr>
          <w:ilvl w:val="0"/>
          <w:numId w:val="31"/>
        </w:numPr>
        <w:tabs>
          <w:tab w:val="left" w:pos="620"/>
        </w:tabs>
        <w:spacing w:line="0" w:lineRule="atLeast"/>
        <w:ind w:left="360" w:right="-700"/>
        <w:jc w:val="both"/>
        <w:rPr>
          <w:rFonts w:ascii="Times New Roman" w:eastAsia="Times New Roman" w:hAnsi="Times New Roman" w:cs="Times New Roman"/>
          <w:sz w:val="18"/>
          <w:vertAlign w:val="superscript"/>
        </w:rPr>
      </w:pPr>
      <w:r>
        <w:rPr>
          <w:rFonts w:ascii="Times New Roman" w:eastAsia="Times New Roman" w:hAnsi="Times New Roman" w:cs="Times New Roman"/>
          <w:sz w:val="18"/>
        </w:rPr>
        <w:t>Selezionare solo un'opzione. Qualora sia selezionata la seconda rendere dichiarazione soggettiva autonoma.</w:t>
      </w:r>
    </w:p>
    <w:p w:rsidR="00B64090" w:rsidRDefault="00B64090" w:rsidP="00B64090">
      <w:pPr>
        <w:spacing w:line="63" w:lineRule="exact"/>
        <w:ind w:left="360" w:right="-700"/>
        <w:jc w:val="both"/>
        <w:rPr>
          <w:rFonts w:ascii="Times New Roman" w:eastAsia="Times New Roman" w:hAnsi="Times New Roman" w:cs="Times New Roman"/>
          <w:sz w:val="18"/>
          <w:vertAlign w:val="superscript"/>
        </w:rPr>
      </w:pPr>
    </w:p>
    <w:p w:rsidR="00B64090" w:rsidRDefault="00B64090" w:rsidP="00B64090">
      <w:pPr>
        <w:numPr>
          <w:ilvl w:val="0"/>
          <w:numId w:val="31"/>
        </w:numPr>
        <w:tabs>
          <w:tab w:val="left" w:pos="622"/>
        </w:tabs>
        <w:spacing w:line="271" w:lineRule="auto"/>
        <w:ind w:left="360" w:right="-700" w:firstLine="2"/>
        <w:jc w:val="both"/>
        <w:rPr>
          <w:rFonts w:ascii="Times New Roman" w:eastAsia="Times New Roman" w:hAnsi="Times New Roman" w:cs="Times New Roman"/>
          <w:sz w:val="16"/>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w:t>
      </w:r>
      <w:r>
        <w:rPr>
          <w:rFonts w:ascii="Times New Roman" w:eastAsia="Times New Roman" w:hAnsi="Times New Roman" w:cs="Times New Roman"/>
          <w:sz w:val="16"/>
        </w:rPr>
        <w:t xml:space="preserve"> di esclusione derivante da tale sentenza.</w:t>
      </w:r>
    </w:p>
    <w:p w:rsidR="00B64090" w:rsidRDefault="00B64090" w:rsidP="00B64090">
      <w:pPr>
        <w:numPr>
          <w:ilvl w:val="0"/>
          <w:numId w:val="31"/>
        </w:numPr>
        <w:tabs>
          <w:tab w:val="left" w:pos="620"/>
        </w:tabs>
        <w:spacing w:line="0" w:lineRule="atLeast"/>
        <w:ind w:left="360"/>
        <w:rPr>
          <w:rFonts w:ascii="Times New Roman" w:eastAsia="Times New Roman" w:hAnsi="Times New Roman" w:cs="Times New Roman"/>
          <w:sz w:val="21"/>
          <w:vertAlign w:val="superscript"/>
        </w:rPr>
      </w:pPr>
      <w:r>
        <w:rPr>
          <w:rFonts w:ascii="Times New Roman" w:eastAsia="Times New Roman" w:hAnsi="Times New Roman" w:cs="Times New Roman"/>
          <w:sz w:val="16"/>
        </w:rPr>
        <w:t>Allegare dichiarazione soggettiva autonoma.</w:t>
      </w:r>
    </w:p>
    <w:p w:rsidR="00B64090" w:rsidRDefault="00B64090" w:rsidP="00B64090">
      <w:pPr>
        <w:tabs>
          <w:tab w:val="left" w:pos="519"/>
        </w:tabs>
        <w:spacing w:line="228" w:lineRule="auto"/>
        <w:ind w:left="360" w:right="-700"/>
        <w:jc w:val="both"/>
        <w:rPr>
          <w:rFonts w:ascii="Times New Roman" w:eastAsia="Times New Roman" w:hAnsi="Times New Roman" w:cs="Times New Roman"/>
          <w:sz w:val="21"/>
          <w:vertAlign w:val="superscript"/>
        </w:rPr>
      </w:pPr>
      <w:bookmarkStart w:id="8" w:name="page10"/>
      <w:bookmarkEnd w:id="8"/>
    </w:p>
    <w:p w:rsidR="00B64090" w:rsidRDefault="00B64090" w:rsidP="00B64090">
      <w:pPr>
        <w:spacing w:line="14" w:lineRule="exact"/>
        <w:ind w:left="360" w:right="-700"/>
        <w:jc w:val="both"/>
        <w:rPr>
          <w:rFonts w:ascii="Times New Roman" w:eastAsia="Times New Roman" w:hAnsi="Times New Roman" w:cs="Times New Roman"/>
          <w:sz w:val="21"/>
        </w:rPr>
      </w:pPr>
    </w:p>
    <w:p w:rsidR="00B64090" w:rsidRDefault="00B64090" w:rsidP="00B64090">
      <w:pPr>
        <w:spacing w:line="228" w:lineRule="auto"/>
        <w:ind w:left="360" w:right="-700"/>
        <w:jc w:val="both"/>
        <w:rPr>
          <w:rFonts w:ascii="Times New Roman" w:eastAsia="Times New Roman" w:hAnsi="Times New Roman" w:cs="Times New Roman"/>
          <w:sz w:val="19"/>
        </w:rPr>
      </w:pPr>
      <w:r>
        <w:rPr>
          <w:rFonts w:ascii="Times New Roman" w:eastAsia="Times New Roman" w:hAnsi="Times New Roman" w:cs="Times New Roman"/>
          <w:b/>
          <w:sz w:val="21"/>
        </w:rPr>
        <w:t xml:space="preserve">b)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non ricorre alcuna delle cause di decadenza, di sospensione o di divieto previste dall'art. 67 del d.lgs.</w:t>
      </w:r>
      <w:r>
        <w:rPr>
          <w:rFonts w:ascii="Times New Roman" w:eastAsia="Times New Roman" w:hAnsi="Times New Roman" w:cs="Times New Roman"/>
          <w:b/>
          <w:sz w:val="21"/>
        </w:rPr>
        <w:t xml:space="preserve"> </w:t>
      </w:r>
      <w:r>
        <w:rPr>
          <w:rFonts w:ascii="Times New Roman" w:eastAsia="Times New Roman" w:hAnsi="Times New Roman" w:cs="Times New Roman"/>
          <w:sz w:val="19"/>
        </w:rPr>
        <w:t>159/11 o di un tentativo di infiltrazione mafiosa di cui all'art. 84 comma 4 del medesimo decreto;</w:t>
      </w:r>
    </w:p>
    <w:p w:rsidR="00B64090" w:rsidRDefault="00B64090" w:rsidP="00B64090">
      <w:pPr>
        <w:spacing w:line="22" w:lineRule="exact"/>
        <w:ind w:left="360" w:right="-700"/>
        <w:jc w:val="both"/>
        <w:rPr>
          <w:rFonts w:ascii="Times New Roman" w:eastAsia="Times New Roman" w:hAnsi="Times New Roman" w:cs="Times New Roman"/>
          <w:sz w:val="19"/>
        </w:rPr>
      </w:pPr>
    </w:p>
    <w:p w:rsidR="00B64090" w:rsidRDefault="00B64090" w:rsidP="00B64090">
      <w:pPr>
        <w:numPr>
          <w:ilvl w:val="0"/>
          <w:numId w:val="33"/>
        </w:numPr>
        <w:tabs>
          <w:tab w:val="left" w:pos="572"/>
        </w:tabs>
        <w:spacing w:line="230"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ha commesso violazioni gravi definitivamente accertate, rispetto agli obblighi relativi al pagamento delle imposte e tasse o dei contributi previdenziali, secondo la legislazione italiana o quella dello Stato in cui è stabilito;</w:t>
      </w:r>
    </w:p>
    <w:p w:rsidR="00B64090" w:rsidRDefault="00B64090" w:rsidP="00B64090">
      <w:pPr>
        <w:spacing w:line="13" w:lineRule="exact"/>
        <w:ind w:left="360" w:right="-700"/>
        <w:jc w:val="both"/>
        <w:rPr>
          <w:rFonts w:ascii="Times New Roman" w:eastAsia="Times New Roman" w:hAnsi="Times New Roman" w:cs="Times New Roman"/>
          <w:b/>
          <w:sz w:val="21"/>
        </w:rPr>
      </w:pPr>
    </w:p>
    <w:p w:rsidR="00B64090" w:rsidRDefault="00B64090" w:rsidP="00B64090">
      <w:pPr>
        <w:spacing w:line="232" w:lineRule="auto"/>
        <w:ind w:left="360" w:right="-700"/>
        <w:jc w:val="both"/>
        <w:rPr>
          <w:rFonts w:ascii="Times New Roman" w:eastAsia="Times New Roman" w:hAnsi="Times New Roman" w:cs="Times New Roman"/>
          <w:b/>
          <w:sz w:val="21"/>
        </w:rPr>
      </w:pPr>
      <w:r>
        <w:rPr>
          <w:rFonts w:ascii="Times New Roman" w:eastAsia="Times New Roman" w:hAnsi="Times New Roman" w:cs="Times New Roman"/>
          <w:b/>
        </w:rPr>
        <w:lastRenderedPageBreak/>
        <w:t xml:space="preserve">c.1) </w:t>
      </w:r>
      <w:r>
        <w:rPr>
          <w:rFonts w:ascii="Times New Roman" w:eastAsia="Times New Roman" w:hAnsi="Times New Roman" w:cs="Times New Roman"/>
        </w:rPr>
        <w:t>che ha</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pagato/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si è impegnato in modo vincolante a pagare il debito, compresi interessi e multe,</w:t>
      </w:r>
      <w:r>
        <w:rPr>
          <w:rFonts w:ascii="Times New Roman" w:eastAsia="Times New Roman" w:hAnsi="Times New Roman" w:cs="Times New Roman"/>
          <w:b/>
        </w:rPr>
        <w:t xml:space="preserve"> </w:t>
      </w:r>
      <w:r>
        <w:rPr>
          <w:rFonts w:ascii="Times New Roman" w:eastAsia="Times New Roman" w:hAnsi="Times New Roman" w:cs="Times New Roman"/>
        </w:rPr>
        <w:t>formalizzando l'impegno prima della scadenza del termine di presentazione dell'istanza;</w:t>
      </w:r>
    </w:p>
    <w:p w:rsidR="00B64090" w:rsidRDefault="00B64090" w:rsidP="00B64090">
      <w:pPr>
        <w:spacing w:line="21" w:lineRule="exact"/>
        <w:ind w:left="360" w:right="-700"/>
        <w:jc w:val="both"/>
        <w:rPr>
          <w:rFonts w:ascii="Times New Roman" w:eastAsia="Times New Roman" w:hAnsi="Times New Roman" w:cs="Times New Roman"/>
          <w:b/>
          <w:sz w:val="21"/>
        </w:rPr>
      </w:pPr>
    </w:p>
    <w:p w:rsidR="00B64090" w:rsidRDefault="00B64090" w:rsidP="00B64090">
      <w:pPr>
        <w:numPr>
          <w:ilvl w:val="0"/>
          <w:numId w:val="33"/>
        </w:numPr>
        <w:tabs>
          <w:tab w:val="left" w:pos="572"/>
        </w:tabs>
        <w:spacing w:line="225"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ha commesso per quanto a conoscenza gravi infrazioni debitamente accertate alle norme in materia di salute e sicurezza sul lavoro ed ad ogni altro obbligo di cui all'art. 30 comma 3 del d.lgs. 50/16;</w:t>
      </w:r>
    </w:p>
    <w:p w:rsidR="00B64090" w:rsidRDefault="00B64090" w:rsidP="00B64090">
      <w:pPr>
        <w:spacing w:line="22" w:lineRule="exact"/>
        <w:ind w:left="360" w:right="-700"/>
        <w:jc w:val="both"/>
        <w:rPr>
          <w:rFonts w:ascii="Times New Roman" w:eastAsia="Times New Roman" w:hAnsi="Times New Roman" w:cs="Times New Roman"/>
          <w:b/>
          <w:sz w:val="21"/>
        </w:rPr>
      </w:pPr>
    </w:p>
    <w:p w:rsidR="00B64090" w:rsidRDefault="00B64090" w:rsidP="00B64090">
      <w:pPr>
        <w:numPr>
          <w:ilvl w:val="0"/>
          <w:numId w:val="33"/>
        </w:numPr>
        <w:tabs>
          <w:tab w:val="left" w:pos="531"/>
        </w:tabs>
        <w:spacing w:line="230"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50/16;</w:t>
      </w:r>
    </w:p>
    <w:p w:rsidR="00B64090" w:rsidRDefault="00B64090" w:rsidP="00B64090">
      <w:pPr>
        <w:spacing w:line="22" w:lineRule="exact"/>
        <w:ind w:left="360" w:right="-700"/>
        <w:jc w:val="both"/>
        <w:rPr>
          <w:rFonts w:ascii="Times New Roman" w:eastAsia="Times New Roman" w:hAnsi="Times New Roman" w:cs="Times New Roman"/>
          <w:b/>
          <w:sz w:val="21"/>
        </w:rPr>
      </w:pPr>
    </w:p>
    <w:p w:rsidR="00B64090" w:rsidRDefault="00B64090" w:rsidP="00B64090">
      <w:pPr>
        <w:numPr>
          <w:ilvl w:val="0"/>
          <w:numId w:val="33"/>
        </w:numPr>
        <w:tabs>
          <w:tab w:val="left" w:pos="538"/>
        </w:tabs>
        <w:spacing w:line="225"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si è reso colpevole di gravi illeciti professionali, tali da rendere dubbia la sua integrità o professionalità;</w:t>
      </w:r>
    </w:p>
    <w:p w:rsidR="00B64090" w:rsidRDefault="00B64090" w:rsidP="00B64090">
      <w:pPr>
        <w:spacing w:line="22" w:lineRule="exact"/>
        <w:ind w:left="360" w:right="-700"/>
        <w:jc w:val="both"/>
        <w:rPr>
          <w:rFonts w:ascii="Times New Roman" w:eastAsia="Times New Roman" w:hAnsi="Times New Roman" w:cs="Times New Roman"/>
          <w:b/>
          <w:sz w:val="21"/>
        </w:rPr>
      </w:pPr>
    </w:p>
    <w:p w:rsidR="00B64090" w:rsidRDefault="00B64090" w:rsidP="00B64090">
      <w:pPr>
        <w:numPr>
          <w:ilvl w:val="0"/>
          <w:numId w:val="33"/>
        </w:numPr>
        <w:tabs>
          <w:tab w:val="left" w:pos="697"/>
        </w:tabs>
        <w:spacing w:line="228"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per quanto a sua conoscenza non determina una situazione di conflitto d'interessi ai sensi dell'art. 42 comma 2 del codice;</w:t>
      </w:r>
    </w:p>
    <w:p w:rsidR="00B64090" w:rsidRDefault="00B64090" w:rsidP="00B64090">
      <w:pPr>
        <w:spacing w:line="6" w:lineRule="exact"/>
        <w:ind w:left="360" w:right="-700"/>
        <w:jc w:val="both"/>
        <w:rPr>
          <w:rFonts w:ascii="Times New Roman" w:eastAsia="Times New Roman" w:hAnsi="Times New Roman" w:cs="Times New Roman"/>
          <w:b/>
          <w:sz w:val="21"/>
        </w:rPr>
      </w:pPr>
    </w:p>
    <w:p w:rsidR="00B64090" w:rsidRDefault="00B64090" w:rsidP="00B64090">
      <w:pPr>
        <w:spacing w:line="0" w:lineRule="atLeast"/>
        <w:ind w:left="360" w:right="-700"/>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5" w:lineRule="exact"/>
        <w:ind w:right="-340"/>
        <w:rPr>
          <w:rFonts w:ascii="Times New Roman" w:eastAsia="Times New Roman" w:hAnsi="Times New Roman" w:cs="Times New Roman"/>
          <w:b/>
          <w:sz w:val="21"/>
        </w:rPr>
      </w:pPr>
    </w:p>
    <w:p w:rsidR="00B64090" w:rsidRDefault="00B64090" w:rsidP="00B64090">
      <w:pPr>
        <w:spacing w:line="218" w:lineRule="auto"/>
        <w:ind w:left="360" w:right="-700"/>
        <w:jc w:val="both"/>
        <w:rPr>
          <w:rFonts w:ascii="Times New Roman" w:eastAsia="Times New Roman" w:hAnsi="Times New Roman" w:cs="Times New Roman"/>
          <w:b/>
          <w:sz w:val="21"/>
          <w:vertAlign w:val="superscript"/>
        </w:rPr>
      </w:pPr>
      <w:r>
        <w:rPr>
          <w:rFonts w:ascii="Times New Roman" w:eastAsia="Times New Roman" w:hAnsi="Times New Roman" w:cs="Times New Roman"/>
          <w:sz w:val="21"/>
        </w:rPr>
        <w:t xml:space="preserve">□ </w:t>
      </w:r>
      <w:r>
        <w:rPr>
          <w:rFonts w:ascii="Times New Roman" w:eastAsia="Times New Roman" w:hAnsi="Times New Roman" w:cs="Times New Roman"/>
          <w:sz w:val="19"/>
        </w:rPr>
        <w:t>che la partecipazione alla procedura determina una situazione di conflitto d'interessi ai sensi dell'art. 42</w:t>
      </w:r>
      <w:r>
        <w:rPr>
          <w:rFonts w:ascii="Times New Roman" w:eastAsia="Times New Roman" w:hAnsi="Times New Roman" w:cs="Times New Roman"/>
          <w:sz w:val="21"/>
        </w:rPr>
        <w:t xml:space="preserve"> </w:t>
      </w:r>
      <w:r>
        <w:rPr>
          <w:rFonts w:ascii="Times New Roman" w:eastAsia="Times New Roman" w:hAnsi="Times New Roman" w:cs="Times New Roman"/>
          <w:sz w:val="19"/>
        </w:rPr>
        <w:t>comma 2 del codice risolvibile ;</w:t>
      </w:r>
      <w:r>
        <w:rPr>
          <w:rFonts w:ascii="Times New Roman" w:eastAsia="Times New Roman" w:hAnsi="Times New Roman" w:cs="Times New Roman"/>
          <w:sz w:val="25"/>
          <w:vertAlign w:val="superscript"/>
        </w:rPr>
        <w:t>17</w:t>
      </w:r>
    </w:p>
    <w:p w:rsidR="00B64090" w:rsidRDefault="00B64090" w:rsidP="00B64090">
      <w:pPr>
        <w:spacing w:line="1" w:lineRule="exact"/>
        <w:ind w:left="360" w:right="-700"/>
        <w:jc w:val="both"/>
        <w:rPr>
          <w:rFonts w:ascii="Times New Roman" w:eastAsia="Times New Roman" w:hAnsi="Times New Roman" w:cs="Times New Roman"/>
          <w:b/>
          <w:sz w:val="21"/>
          <w:vertAlign w:val="superscript"/>
        </w:rPr>
      </w:pPr>
    </w:p>
    <w:p w:rsidR="00B64090" w:rsidRDefault="00B64090" w:rsidP="00B64090">
      <w:pPr>
        <w:numPr>
          <w:ilvl w:val="0"/>
          <w:numId w:val="33"/>
        </w:numPr>
        <w:tabs>
          <w:tab w:val="left" w:pos="582"/>
        </w:tabs>
        <w:spacing w:line="228"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non determina una distorsione della concorrenza derivante dal precedente coinvolgimento dell' operatore o da un'impresa a lui collegata nella preparazione della procedura di gara;</w:t>
      </w:r>
    </w:p>
    <w:p w:rsidR="00B64090" w:rsidRDefault="00B64090" w:rsidP="00B64090">
      <w:pPr>
        <w:spacing w:line="18" w:lineRule="exact"/>
        <w:ind w:left="360" w:right="-700"/>
        <w:jc w:val="both"/>
        <w:rPr>
          <w:rFonts w:ascii="Times New Roman" w:eastAsia="Times New Roman" w:hAnsi="Times New Roman" w:cs="Times New Roman"/>
          <w:b/>
          <w:sz w:val="21"/>
        </w:rPr>
      </w:pPr>
    </w:p>
    <w:p w:rsidR="00B64090" w:rsidRDefault="00B64090" w:rsidP="00B64090">
      <w:pPr>
        <w:numPr>
          <w:ilvl w:val="0"/>
          <w:numId w:val="33"/>
        </w:numPr>
        <w:tabs>
          <w:tab w:val="left" w:pos="500"/>
        </w:tabs>
        <w:spacing w:line="230"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è stato soggetto a sanzione interdittiva di cui all'art.9 comma 2 lettera c) del d.lgs. 8 giugno 2001 n. 231 od altra sanzione che comporta il divieto di contrarre con la pubblica amministrazione compresi i provvedimenti interdittivi di cui all'art. 14 del decreto legislativo 9 aprile 2008 n. 81;</w:t>
      </w:r>
    </w:p>
    <w:p w:rsidR="00B64090" w:rsidRDefault="00B64090" w:rsidP="00B64090">
      <w:pPr>
        <w:spacing w:line="13" w:lineRule="exact"/>
        <w:ind w:left="360" w:right="-700"/>
        <w:jc w:val="both"/>
        <w:rPr>
          <w:rFonts w:ascii="Times New Roman" w:eastAsia="Times New Roman" w:hAnsi="Times New Roman" w:cs="Times New Roman"/>
          <w:b/>
          <w:sz w:val="21"/>
        </w:rPr>
      </w:pPr>
    </w:p>
    <w:p w:rsidR="00B64090" w:rsidRDefault="00B64090" w:rsidP="00B64090">
      <w:pPr>
        <w:numPr>
          <w:ilvl w:val="0"/>
          <w:numId w:val="34"/>
        </w:numPr>
        <w:tabs>
          <w:tab w:val="left" w:pos="450"/>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 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B64090" w:rsidRDefault="00B64090" w:rsidP="00B64090">
      <w:pPr>
        <w:spacing w:line="13" w:lineRule="exact"/>
        <w:ind w:left="360" w:right="-700"/>
        <w:jc w:val="both"/>
        <w:rPr>
          <w:rFonts w:ascii="Times New Roman" w:eastAsia="Times New Roman" w:hAnsi="Times New Roman" w:cs="Times New Roman"/>
          <w:b/>
        </w:rPr>
      </w:pPr>
    </w:p>
    <w:p w:rsidR="00B64090" w:rsidRDefault="00B64090" w:rsidP="00B64090">
      <w:pPr>
        <w:numPr>
          <w:ilvl w:val="0"/>
          <w:numId w:val="34"/>
        </w:numPr>
        <w:tabs>
          <w:tab w:val="left" w:pos="538"/>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 che non ha violato il divieto di intestazione fiduciaria posto dall'art.17 della legge del 19 marzo 1990, n. 55 o che è trascorso un anno dalla violazione;</w:t>
      </w:r>
    </w:p>
    <w:p w:rsidR="00B64090" w:rsidRDefault="00B64090" w:rsidP="00B64090">
      <w:pPr>
        <w:spacing w:line="12" w:lineRule="exact"/>
        <w:ind w:left="360" w:right="-700"/>
        <w:jc w:val="both"/>
        <w:rPr>
          <w:rFonts w:ascii="Times New Roman" w:eastAsia="Times New Roman" w:hAnsi="Times New Roman" w:cs="Times New Roman"/>
          <w:b/>
        </w:rPr>
      </w:pPr>
    </w:p>
    <w:p w:rsidR="00B64090" w:rsidRDefault="00B64090" w:rsidP="00B64090">
      <w:pPr>
        <w:numPr>
          <w:ilvl w:val="0"/>
          <w:numId w:val="34"/>
        </w:numPr>
        <w:tabs>
          <w:tab w:val="left" w:pos="507"/>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che, in applicazione della L. n. 68/99 (norme sul diritto al lavoro dei disabili), occupa un numero di dipendenti</w:t>
      </w:r>
    </w:p>
    <w:p w:rsidR="00B64090" w:rsidRDefault="00B64090" w:rsidP="00B64090">
      <w:pPr>
        <w:spacing w:line="6" w:lineRule="exact"/>
        <w:ind w:left="360" w:right="-700"/>
        <w:jc w:val="both"/>
        <w:rPr>
          <w:rFonts w:ascii="Times New Roman" w:eastAsia="Times New Roman" w:hAnsi="Times New Roman" w:cs="Times New Roman"/>
          <w:b/>
        </w:rPr>
      </w:pPr>
    </w:p>
    <w:p w:rsidR="00B64090" w:rsidRDefault="00B64090" w:rsidP="00B64090">
      <w:pPr>
        <w:spacing w:line="0" w:lineRule="atLeast"/>
        <w:ind w:left="360" w:right="-700"/>
        <w:jc w:val="both"/>
        <w:rPr>
          <w:rFonts w:ascii="Times New Roman" w:eastAsia="Times New Roman" w:hAnsi="Times New Roman" w:cs="Times New Roman"/>
          <w:b/>
          <w:i/>
        </w:rPr>
      </w:pPr>
      <w:r>
        <w:rPr>
          <w:rFonts w:ascii="Times New Roman" w:eastAsia="Times New Roman" w:hAnsi="Times New Roman" w:cs="Times New Roman"/>
          <w:b/>
          <w:i/>
        </w:rPr>
        <w:t>(barrare la casella che interessa)</w:t>
      </w:r>
    </w:p>
    <w:p w:rsidR="00B64090" w:rsidRDefault="00B64090" w:rsidP="00B64090">
      <w:pPr>
        <w:spacing w:line="3" w:lineRule="exact"/>
        <w:ind w:left="360" w:right="-700"/>
        <w:jc w:val="both"/>
        <w:rPr>
          <w:rFonts w:ascii="Times New Roman" w:eastAsia="Times New Roman" w:hAnsi="Times New Roman" w:cs="Times New Roman"/>
          <w:b/>
          <w:i/>
        </w:rPr>
      </w:pPr>
    </w:p>
    <w:p w:rsidR="00B64090" w:rsidRDefault="00B64090" w:rsidP="00B64090">
      <w:pPr>
        <w:spacing w:line="228" w:lineRule="auto"/>
        <w:ind w:left="360" w:right="-700"/>
        <w:jc w:val="both"/>
        <w:rPr>
          <w:rFonts w:ascii="Times New Roman" w:eastAsia="Times New Roman" w:hAnsi="Times New Roman" w:cs="Times New Roman"/>
          <w:b/>
          <w:i/>
          <w:sz w:val="19"/>
        </w:rPr>
      </w:pPr>
      <w:r>
        <w:rPr>
          <w:rFonts w:ascii="Times New Roman" w:eastAsia="Times New Roman" w:hAnsi="Times New Roman" w:cs="Times New Roman"/>
          <w:sz w:val="21"/>
        </w:rPr>
        <w:t xml:space="preserve">□ </w:t>
      </w:r>
      <w:r>
        <w:rPr>
          <w:rFonts w:ascii="Times New Roman" w:eastAsia="Times New Roman" w:hAnsi="Times New Roman" w:cs="Times New Roman"/>
          <w:sz w:val="19"/>
        </w:rPr>
        <w:t>inferiore a 15 (quindici) e, pertanto, non è soggetto agli obblighi di cui alla predetta legge;</w:t>
      </w:r>
      <w:r>
        <w:rPr>
          <w:rFonts w:ascii="Times New Roman" w:eastAsia="Times New Roman" w:hAnsi="Times New Roman" w:cs="Times New Roman"/>
          <w:sz w:val="21"/>
        </w:rPr>
        <w:t xml:space="preserve"> </w:t>
      </w:r>
    </w:p>
    <w:p w:rsidR="00B64090" w:rsidRDefault="00B64090" w:rsidP="00B64090">
      <w:pPr>
        <w:spacing w:line="228" w:lineRule="auto"/>
        <w:ind w:left="360" w:right="-700"/>
        <w:jc w:val="both"/>
        <w:rPr>
          <w:rFonts w:ascii="Times New Roman" w:eastAsia="Times New Roman" w:hAnsi="Times New Roman" w:cs="Times New Roman"/>
          <w:b/>
          <w:i/>
          <w:sz w:val="19"/>
        </w:rPr>
      </w:pPr>
      <w:r>
        <w:rPr>
          <w:rFonts w:ascii="Times New Roman" w:eastAsia="Times New Roman" w:hAnsi="Times New Roman" w:cs="Times New Roman"/>
          <w:b/>
          <w:i/>
          <w:sz w:val="19"/>
        </w:rPr>
        <w:t>oppure</w:t>
      </w:r>
    </w:p>
    <w:p w:rsidR="00B64090" w:rsidRDefault="00B64090" w:rsidP="00B64090">
      <w:pPr>
        <w:spacing w:line="1" w:lineRule="exact"/>
        <w:jc w:val="both"/>
        <w:rPr>
          <w:rFonts w:ascii="Times New Roman" w:eastAsia="Times New Roman" w:hAnsi="Times New Roman" w:cs="Times New Roman"/>
          <w:b/>
          <w:i/>
          <w:sz w:val="19"/>
        </w:rPr>
      </w:pPr>
    </w:p>
    <w:p w:rsidR="00B64090" w:rsidRDefault="00B64090" w:rsidP="00B64090">
      <w:pPr>
        <w:spacing w:line="232" w:lineRule="auto"/>
        <w:ind w:left="260" w:right="-700"/>
        <w:jc w:val="both"/>
        <w:rPr>
          <w:rFonts w:ascii="Times New Roman" w:eastAsia="Times New Roman" w:hAnsi="Times New Roman" w:cs="Times New Roman"/>
        </w:rPr>
      </w:pPr>
      <w:r>
        <w:rPr>
          <w:rFonts w:ascii="Times New Roman" w:eastAsia="Times New Roman" w:hAnsi="Times New Roman" w:cs="Times New Roman"/>
          <w:sz w:val="21"/>
        </w:rPr>
        <w:t xml:space="preserve">□ </w:t>
      </w:r>
      <w:r>
        <w:rPr>
          <w:rFonts w:ascii="Times New Roman" w:eastAsia="Times New Roman" w:hAnsi="Times New Roman" w:cs="Times New Roman"/>
          <w:sz w:val="19"/>
        </w:rPr>
        <w:t xml:space="preserve">pari o superiore a 15 (quindici) e inferiore a 35 (trentacinque) ma non ha effettuato nuove assunzioni a </w:t>
      </w:r>
      <w:r>
        <w:rPr>
          <w:rFonts w:ascii="Times New Roman" w:eastAsia="Times New Roman" w:hAnsi="Times New Roman" w:cs="Times New Roman"/>
        </w:rPr>
        <w:t>tempo indeterminato dopo il 18 gennaio 2000 e, pertanto, non è soggetto agli obblighi di cui alla predetta legge;</w:t>
      </w:r>
    </w:p>
    <w:p w:rsidR="00B64090" w:rsidRDefault="00B64090" w:rsidP="00B64090">
      <w:pPr>
        <w:spacing w:line="4" w:lineRule="exact"/>
        <w:ind w:right="-700"/>
        <w:jc w:val="both"/>
        <w:rPr>
          <w:rFonts w:ascii="Times New Roman" w:eastAsia="Times New Roman" w:hAnsi="Times New Roman" w:cs="Times New Roman"/>
        </w:rPr>
      </w:pP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b/>
          <w:i/>
        </w:rPr>
        <w:t>oppure</w:t>
      </w:r>
    </w:p>
    <w:p w:rsidR="00B64090" w:rsidRDefault="00B64090" w:rsidP="00B64090">
      <w:pPr>
        <w:numPr>
          <w:ilvl w:val="0"/>
          <w:numId w:val="36"/>
        </w:numPr>
        <w:tabs>
          <w:tab w:val="left" w:pos="460"/>
        </w:tabs>
        <w:spacing w:line="232" w:lineRule="auto"/>
        <w:ind w:left="460" w:right="-700" w:hanging="198"/>
        <w:jc w:val="both"/>
        <w:rPr>
          <w:rFonts w:ascii="Times New Roman" w:eastAsia="Times New Roman" w:hAnsi="Times New Roman" w:cs="Times New Roman"/>
          <w:sz w:val="21"/>
        </w:rPr>
      </w:pPr>
      <w:r>
        <w:rPr>
          <w:rFonts w:ascii="Times New Roman" w:eastAsia="Times New Roman" w:hAnsi="Times New Roman" w:cs="Times New Roman"/>
        </w:rPr>
        <w:t>pari o superiore a 15 (quindici) e attesta l'ottemperanza agli obblighi di cui alla predetta legge;</w:t>
      </w:r>
    </w:p>
    <w:p w:rsidR="00B64090" w:rsidRDefault="00B64090" w:rsidP="00B64090">
      <w:pPr>
        <w:spacing w:line="12" w:lineRule="exact"/>
        <w:ind w:right="-700"/>
        <w:jc w:val="both"/>
        <w:rPr>
          <w:rFonts w:ascii="Times New Roman" w:eastAsia="Times New Roman" w:hAnsi="Times New Roman" w:cs="Times New Roman"/>
          <w:sz w:val="21"/>
        </w:rPr>
      </w:pPr>
    </w:p>
    <w:p w:rsidR="00B64090" w:rsidRDefault="00B64090" w:rsidP="00B64090">
      <w:pPr>
        <w:numPr>
          <w:ilvl w:val="0"/>
          <w:numId w:val="37"/>
        </w:numPr>
        <w:tabs>
          <w:tab w:val="left" w:pos="478"/>
        </w:tabs>
        <w:spacing w:line="235" w:lineRule="auto"/>
        <w:ind w:left="260" w:right="-700" w:firstLine="2"/>
        <w:jc w:val="both"/>
        <w:rPr>
          <w:rFonts w:ascii="Times New Roman" w:eastAsia="Times New Roman" w:hAnsi="Times New Roman" w:cs="Times New Roman"/>
          <w:b/>
        </w:rPr>
      </w:pPr>
      <w:r>
        <w:rPr>
          <w:rFonts w:ascii="Times New Roman" w:eastAsia="Times New Roman" w:hAnsi="Times New Roman" w:cs="Times New Roman"/>
        </w:rPr>
        <w:t>□di non essere stato vittima dei reati previsti e puniti dagli articoli 317 e 629 del c.p. aggravati ai sensi dell'art. 7 del decreto-legge 13 maggio 1991 n. 152, convertito con modificazioni, dalla legge 12 luglio 1991 n. 203;</w:t>
      </w:r>
    </w:p>
    <w:p w:rsidR="00B64090" w:rsidRDefault="00B64090" w:rsidP="00B64090">
      <w:pPr>
        <w:spacing w:line="4" w:lineRule="exact"/>
        <w:ind w:right="-700"/>
        <w:jc w:val="both"/>
        <w:rPr>
          <w:rFonts w:ascii="Times New Roman" w:eastAsia="Times New Roman" w:hAnsi="Times New Roman" w:cs="Times New Roman"/>
          <w:b/>
        </w:rPr>
      </w:pPr>
    </w:p>
    <w:p w:rsidR="00B64090" w:rsidRDefault="00B64090" w:rsidP="00B64090">
      <w:pPr>
        <w:spacing w:line="0" w:lineRule="atLeast"/>
        <w:ind w:left="260" w:right="-700"/>
        <w:jc w:val="both"/>
        <w:rPr>
          <w:rFonts w:ascii="Times New Roman" w:eastAsia="Times New Roman" w:hAnsi="Times New Roman" w:cs="Times New Roman"/>
          <w:b/>
        </w:rPr>
      </w:pPr>
      <w:r>
        <w:rPr>
          <w:rFonts w:ascii="Times New Roman" w:eastAsia="Times New Roman" w:hAnsi="Times New Roman" w:cs="Times New Roman"/>
          <w:b/>
        </w:rPr>
        <w:t>oppure</w:t>
      </w:r>
    </w:p>
    <w:p w:rsidR="00B64090" w:rsidRDefault="00B64090" w:rsidP="00B64090">
      <w:pPr>
        <w:spacing w:line="6" w:lineRule="exact"/>
        <w:ind w:right="-700"/>
        <w:jc w:val="both"/>
        <w:rPr>
          <w:rFonts w:ascii="Times New Roman" w:eastAsia="Times New Roman" w:hAnsi="Times New Roman" w:cs="Times New Roman"/>
          <w:b/>
        </w:rPr>
      </w:pPr>
    </w:p>
    <w:p w:rsidR="00B64090" w:rsidRDefault="00B64090" w:rsidP="00B64090">
      <w:pPr>
        <w:spacing w:line="235" w:lineRule="auto"/>
        <w:ind w:left="260" w:right="-700"/>
        <w:jc w:val="both"/>
        <w:rPr>
          <w:rFonts w:ascii="Times New Roman" w:eastAsia="Times New Roman" w:hAnsi="Times New Roman" w:cs="Times New Roman"/>
          <w:b/>
        </w:rPr>
      </w:pPr>
      <w:r>
        <w:rPr>
          <w:rFonts w:ascii="Times New Roman" w:eastAsia="Times New Roman" w:hAnsi="Times New Roman" w:cs="Times New Roman"/>
        </w:rPr>
        <w:t>□di essere stato vittima dei reati previsti e puniti dagli articoli 317 e 629 del c.p. aggravati ai sensi dell'art. 7 del decreto-legge 13 maggio 1991 n. 152, convertito con modificazioni, dalla legge 12 luglio 1991 n. 203 e aver denunciato i fatti all'autorità giudiziaria;</w:t>
      </w:r>
    </w:p>
    <w:p w:rsidR="00B64090" w:rsidRDefault="00B64090" w:rsidP="00B64090">
      <w:pPr>
        <w:spacing w:line="12" w:lineRule="exact"/>
        <w:ind w:right="-700"/>
        <w:jc w:val="both"/>
        <w:rPr>
          <w:rFonts w:ascii="Times New Roman" w:eastAsia="Times New Roman" w:hAnsi="Times New Roman" w:cs="Times New Roman"/>
          <w:b/>
        </w:rPr>
      </w:pPr>
    </w:p>
    <w:p w:rsidR="00B64090" w:rsidRDefault="00B64090" w:rsidP="00B64090">
      <w:pPr>
        <w:spacing w:line="235" w:lineRule="auto"/>
        <w:ind w:left="260" w:right="-700"/>
        <w:jc w:val="both"/>
        <w:rPr>
          <w:rFonts w:ascii="Times New Roman" w:eastAsia="Times New Roman" w:hAnsi="Times New Roman" w:cs="Times New Roman"/>
          <w:sz w:val="19"/>
        </w:rPr>
      </w:pPr>
      <w:r>
        <w:rPr>
          <w:rFonts w:ascii="Times New Roman" w:eastAsia="Times New Roman" w:hAnsi="Times New Roman" w:cs="Times New Roman"/>
        </w:rPr>
        <w:t>□ di essere stato vittima dei reati previsti e puniti dagli articoli 317 e 629 del c.p. aggravati ai sensi dell'art. 7 del decreto-legge 13 maggio 1991 n. 152, convertito con modificazioni, dalla legge 12 luglio 1991 n. 203 e di non aver denunciato i fatti all'autorità giudiziaria ma che ricorrono i casi previsti dall'art. 4, primo comma, della legge 24 novembre 1981 n. 689;</w:t>
      </w:r>
    </w:p>
    <w:p w:rsidR="00B64090" w:rsidRDefault="00B64090" w:rsidP="00B64090">
      <w:pPr>
        <w:spacing w:line="20" w:lineRule="exact"/>
        <w:ind w:right="-700"/>
        <w:jc w:val="both"/>
        <w:rPr>
          <w:rFonts w:ascii="Times New Roman" w:eastAsia="Times New Roman" w:hAnsi="Times New Roman" w:cs="Times New Roman"/>
          <w:sz w:val="19"/>
        </w:rPr>
      </w:pPr>
    </w:p>
    <w:p w:rsidR="00B64090" w:rsidRDefault="00B64090" w:rsidP="00B64090">
      <w:pPr>
        <w:spacing w:line="11" w:lineRule="exact"/>
        <w:ind w:right="-700"/>
        <w:jc w:val="both"/>
        <w:rPr>
          <w:rFonts w:ascii="Times New Roman" w:eastAsia="Times New Roman" w:hAnsi="Times New Roman" w:cs="Times New Roman"/>
          <w:b/>
        </w:rPr>
      </w:pPr>
    </w:p>
    <w:p w:rsidR="00B64090" w:rsidRDefault="00B64090" w:rsidP="00B64090">
      <w:pPr>
        <w:numPr>
          <w:ilvl w:val="0"/>
          <w:numId w:val="37"/>
        </w:numPr>
        <w:tabs>
          <w:tab w:val="left" w:pos="507"/>
        </w:tabs>
        <w:spacing w:line="235" w:lineRule="auto"/>
        <w:ind w:left="260" w:right="-700" w:firstLine="2"/>
        <w:jc w:val="both"/>
        <w:rPr>
          <w:rFonts w:ascii="Times New Roman" w:eastAsia="Times New Roman" w:hAnsi="Times New Roman" w:cs="Times New Roman"/>
        </w:rPr>
      </w:pPr>
      <w:r>
        <w:rPr>
          <w:rFonts w:ascii="Times New Roman" w:eastAsia="Times New Roman" w:hAnsi="Times New Roman" w:cs="Times New Roman"/>
        </w:rPr>
        <w:t>□ 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B64090" w:rsidRDefault="00B64090" w:rsidP="00B64090">
      <w:pPr>
        <w:numPr>
          <w:ilvl w:val="0"/>
          <w:numId w:val="37"/>
        </w:numPr>
        <w:tabs>
          <w:tab w:val="left" w:pos="507"/>
        </w:tabs>
        <w:spacing w:line="235" w:lineRule="auto"/>
        <w:ind w:left="260" w:right="-700" w:firstLine="2"/>
        <w:jc w:val="both"/>
        <w:rPr>
          <w:rFonts w:ascii="Times New Roman" w:eastAsia="Times New Roman" w:hAnsi="Times New Roman" w:cs="Times New Roman"/>
        </w:rPr>
      </w:pPr>
      <w:r>
        <w:rPr>
          <w:rFonts w:ascii="Times New Roman" w:eastAsia="Times New Roman" w:hAnsi="Times New Roman" w:cs="Times New Roman"/>
        </w:rPr>
        <w:t>□ di versare nelle fattispecie di cui all'art. 80 comma 7 del d.lgs. 50/16 e di descrivere ed allegare le misure adottate per le seguenti fattispecie in elenco :</w:t>
      </w:r>
    </w:p>
    <w:p w:rsidR="00B64090" w:rsidRDefault="00B64090" w:rsidP="00B64090">
      <w:pPr>
        <w:spacing w:line="0" w:lineRule="atLeast"/>
        <w:ind w:left="260" w:right="-3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090" w:rsidRDefault="00B64090" w:rsidP="00B64090">
      <w:pPr>
        <w:spacing w:line="345" w:lineRule="exact"/>
        <w:ind w:left="360" w:right="-700"/>
        <w:rPr>
          <w:rFonts w:ascii="Times New Roman" w:eastAsia="Times New Roman" w:hAnsi="Times New Roman" w:cs="Times New Roman"/>
        </w:rPr>
      </w:pPr>
    </w:p>
    <w:p w:rsidR="00B64090" w:rsidRDefault="00B64090" w:rsidP="00B64090">
      <w:pPr>
        <w:spacing w:line="345" w:lineRule="exact"/>
        <w:ind w:left="360" w:right="-700"/>
        <w:rPr>
          <w:rFonts w:ascii="Times New Roman" w:eastAsia="Times New Roman" w:hAnsi="Times New Roman" w:cs="Times New Roman"/>
        </w:rPr>
      </w:pPr>
    </w:p>
    <w:p w:rsidR="00B64090" w:rsidRDefault="00B64090" w:rsidP="00B64090">
      <w:pPr>
        <w:spacing w:line="345" w:lineRule="exact"/>
        <w:ind w:left="360" w:right="-700"/>
        <w:rPr>
          <w:rFonts w:ascii="Times New Roman" w:eastAsia="Times New Roman" w:hAnsi="Times New Roman" w:cs="Times New Roman"/>
          <w:sz w:val="18"/>
        </w:rPr>
      </w:pPr>
      <w:r>
        <w:rPr>
          <w:noProof/>
          <w:lang w:eastAsia="it-IT" w:bidi="ar-SA"/>
        </w:rPr>
        <mc:AlternateContent>
          <mc:Choice Requires="wps">
            <w:drawing>
              <wp:anchor distT="0" distB="0" distL="114300" distR="114300" simplePos="0" relativeHeight="251666432" behindDoc="1" locked="0" layoutInCell="1" allowOverlap="1">
                <wp:simplePos x="0" y="0"/>
                <wp:positionH relativeFrom="column">
                  <wp:posOffset>114300</wp:posOffset>
                </wp:positionH>
                <wp:positionV relativeFrom="paragraph">
                  <wp:posOffset>11430</wp:posOffset>
                </wp:positionV>
                <wp:extent cx="1828800" cy="0"/>
                <wp:effectExtent l="9525" t="12700" r="9525" b="63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4CE63AD7" id="Connettore diritto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" strokeweight=".25mm">
                <v:stroke joinstyle="miter" endcap="square"/>
              </v:line>
            </w:pict>
          </mc:Fallback>
        </mc:AlternateContent>
      </w:r>
    </w:p>
    <w:p w:rsidR="00B64090" w:rsidRDefault="00B64090" w:rsidP="00B64090">
      <w:pPr>
        <w:numPr>
          <w:ilvl w:val="0"/>
          <w:numId w:val="35"/>
        </w:numPr>
        <w:tabs>
          <w:tab w:val="left" w:pos="620"/>
        </w:tabs>
        <w:spacing w:line="0" w:lineRule="atLeast"/>
        <w:ind w:left="620" w:right="-700" w:hanging="358"/>
        <w:rPr>
          <w:rFonts w:ascii="Segoe UI" w:eastAsia="Segoe UI" w:hAnsi="Segoe UI" w:cs="Segoe UI"/>
          <w:vertAlign w:val="superscript"/>
        </w:rPr>
      </w:pPr>
      <w:r>
        <w:rPr>
          <w:rFonts w:ascii="Times New Roman" w:eastAsia="Times New Roman" w:hAnsi="Times New Roman" w:cs="Times New Roman"/>
          <w:sz w:val="18"/>
        </w:rPr>
        <w:t>Ogni valutazione in merito spetta alla Stazione appaltante.</w:t>
      </w:r>
    </w:p>
    <w:p w:rsidR="00B64090" w:rsidRDefault="00B64090" w:rsidP="00B64090">
      <w:pPr>
        <w:tabs>
          <w:tab w:val="left" w:pos="620"/>
        </w:tabs>
        <w:spacing w:line="0" w:lineRule="atLeast"/>
        <w:ind w:left="620" w:right="-700" w:hanging="260"/>
        <w:rPr>
          <w:rFonts w:ascii="Segoe UI" w:eastAsia="Segoe UI" w:hAnsi="Segoe UI" w:cs="Segoe UI"/>
          <w:vertAlign w:val="superscript"/>
        </w:rPr>
      </w:pPr>
    </w:p>
    <w:p w:rsidR="00B64090" w:rsidRDefault="00B64090" w:rsidP="00B64090">
      <w:pPr>
        <w:spacing w:line="0" w:lineRule="atLeast"/>
        <w:ind w:left="260"/>
        <w:rPr>
          <w:rFonts w:ascii="Times New Roman" w:eastAsia="Times New Roman" w:hAnsi="Times New Roman" w:cs="Times New Roman"/>
          <w:vertAlign w:val="superscript"/>
        </w:rPr>
      </w:pPr>
      <w:bookmarkStart w:id="9" w:name="page11"/>
      <w:bookmarkEnd w:id="9"/>
    </w:p>
    <w:p w:rsidR="00B64090" w:rsidRDefault="00B64090" w:rsidP="00B64090">
      <w:pPr>
        <w:spacing w:line="0" w:lineRule="atLeast"/>
        <w:ind w:left="260" w:right="-340"/>
        <w:rPr>
          <w:rFonts w:ascii="Times New Roman" w:eastAsia="Times New Roman" w:hAnsi="Times New Roman" w:cs="Times New Roman"/>
        </w:rPr>
      </w:pPr>
      <w:r>
        <w:rPr>
          <w:rFonts w:ascii="Times New Roman" w:eastAsia="Times New Roman" w:hAnsi="Times New Roman" w:cs="Times New Roman"/>
        </w:rPr>
        <w:t>Luogo e data ___________________________________</w:t>
      </w:r>
    </w:p>
    <w:p w:rsidR="00B64090" w:rsidRDefault="00B64090" w:rsidP="00B64090">
      <w:pPr>
        <w:spacing w:line="239" w:lineRule="exact"/>
        <w:ind w:left="360"/>
        <w:rPr>
          <w:rFonts w:ascii="Times New Roman" w:eastAsia="Times New Roman" w:hAnsi="Times New Roman" w:cs="Times New Roman"/>
        </w:rPr>
      </w:pPr>
    </w:p>
    <w:p w:rsidR="00B64090" w:rsidRDefault="00B64090" w:rsidP="00B64090">
      <w:pPr>
        <w:spacing w:line="0" w:lineRule="atLeast"/>
        <w:ind w:left="3600" w:right="-700" w:firstLine="720"/>
        <w:jc w:val="center"/>
        <w:rPr>
          <w:rFonts w:ascii="Times New Roman" w:eastAsia="Times New Roman" w:hAnsi="Times New Roman" w:cs="Times New Roman"/>
          <w:sz w:val="19"/>
        </w:rPr>
      </w:pPr>
      <w:r>
        <w:rPr>
          <w:rFonts w:ascii="Times New Roman" w:eastAsia="Times New Roman" w:hAnsi="Times New Roman" w:cs="Times New Roman"/>
          <w:sz w:val="19"/>
        </w:rPr>
        <w:t>FIRMA</w:t>
      </w:r>
    </w:p>
    <w:p w:rsidR="00B64090" w:rsidRDefault="00B64090" w:rsidP="00B64090">
      <w:pPr>
        <w:spacing w:line="0" w:lineRule="atLeast"/>
        <w:ind w:left="5040" w:right="-700" w:firstLine="720"/>
        <w:rPr>
          <w:rFonts w:ascii="Times New Roman" w:eastAsia="Times New Roman" w:hAnsi="Times New Roman" w:cs="Times New Roman"/>
          <w:sz w:val="19"/>
        </w:rPr>
      </w:pPr>
      <w:r>
        <w:rPr>
          <w:rFonts w:ascii="Times New Roman" w:eastAsia="Times New Roman" w:hAnsi="Times New Roman" w:cs="Times New Roman"/>
          <w:sz w:val="19"/>
        </w:rPr>
        <w:lastRenderedPageBreak/>
        <w:t>_________________________</w:t>
      </w:r>
    </w:p>
    <w:p w:rsidR="00B64090" w:rsidRDefault="00B64090" w:rsidP="00B64090">
      <w:pPr>
        <w:spacing w:line="0" w:lineRule="atLeast"/>
        <w:ind w:left="360"/>
        <w:rPr>
          <w:rFonts w:ascii="Times New Roman" w:eastAsia="Times New Roman" w:hAnsi="Times New Roman" w:cs="Times New Roman"/>
          <w:sz w:val="19"/>
        </w:rPr>
      </w:pPr>
    </w:p>
    <w:p w:rsidR="00B64090" w:rsidRDefault="00B64090" w:rsidP="00B64090">
      <w:pPr>
        <w:spacing w:line="0" w:lineRule="atLeast"/>
        <w:ind w:left="360"/>
        <w:rPr>
          <w:rFonts w:ascii="Times New Roman" w:eastAsia="Times New Roman" w:hAnsi="Times New Roman" w:cs="Times New Roman"/>
          <w:sz w:val="19"/>
        </w:rPr>
      </w:pPr>
      <w:bookmarkStart w:id="10" w:name="page12"/>
      <w:bookmarkEnd w:id="10"/>
    </w:p>
    <w:p w:rsidR="00B64090" w:rsidRDefault="00B64090" w:rsidP="00B64090">
      <w:pPr>
        <w:spacing w:line="0" w:lineRule="atLeast"/>
        <w:ind w:left="360"/>
        <w:rPr>
          <w:rFonts w:ascii="Times New Roman" w:eastAsia="Times New Roman" w:hAnsi="Times New Roman" w:cs="Times New Roman"/>
        </w:rPr>
      </w:pPr>
    </w:p>
    <w:p w:rsidR="00B64090" w:rsidRDefault="00B64090" w:rsidP="00B64090">
      <w:pPr>
        <w:spacing w:line="0" w:lineRule="atLeast"/>
        <w:ind w:left="360"/>
        <w:rPr>
          <w:rFonts w:ascii="Times New Roman" w:eastAsia="Times New Roman" w:hAnsi="Times New Roman" w:cs="Times New Roman"/>
          <w:b/>
          <w:i/>
          <w:u w:val="single"/>
        </w:rPr>
      </w:pPr>
      <w:r>
        <w:rPr>
          <w:rFonts w:ascii="Times New Roman" w:eastAsia="Times New Roman" w:hAnsi="Times New Roman" w:cs="Times New Roman"/>
          <w:b/>
        </w:rPr>
        <w:t xml:space="preserve">in caso di </w:t>
      </w:r>
      <w:r>
        <w:rPr>
          <w:rFonts w:ascii="Times New Roman" w:eastAsia="Times New Roman" w:hAnsi="Times New Roman" w:cs="Times New Roman"/>
          <w:b/>
          <w:i/>
          <w:u w:val="single"/>
        </w:rPr>
        <w:t>STUDIO ASSOCIATO</w:t>
      </w:r>
    </w:p>
    <w:p w:rsidR="00B64090" w:rsidRDefault="00B64090" w:rsidP="00B64090">
      <w:pPr>
        <w:spacing w:line="224" w:lineRule="exact"/>
        <w:ind w:left="360"/>
        <w:rPr>
          <w:rFonts w:ascii="Times New Roman" w:eastAsia="Times New Roman" w:hAnsi="Times New Roman" w:cs="Times New Roman"/>
          <w:b/>
          <w:i/>
          <w:u w:val="single"/>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 xml:space="preserve">Il sottoscritto: Cognome _________________________________ Nome __________________________ </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nato a _________________________________________________________</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in qualità di legale rappresentante dello studio associato __________________________________________</w:t>
      </w:r>
    </w:p>
    <w:p w:rsidR="00B64090" w:rsidRDefault="00B64090" w:rsidP="00B64090">
      <w:pPr>
        <w:spacing w:line="1" w:lineRule="exact"/>
        <w:ind w:left="360" w:right="-700"/>
        <w:jc w:val="both"/>
        <w:rPr>
          <w:rFonts w:ascii="Times New Roman" w:eastAsia="Times New Roman" w:hAnsi="Times New Roman" w:cs="Times New Roman"/>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C.F. e </w:t>
      </w:r>
      <w:r>
        <w:rPr>
          <w:rFonts w:ascii="Times New Roman" w:eastAsia="Times New Roman" w:hAnsi="Times New Roman" w:cs="Times New Roman"/>
        </w:rPr>
        <w:t>P. IVA ______________________________________________________________________</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con sede legale in ________________________________________________________________________</w:t>
      </w:r>
    </w:p>
    <w:p w:rsidR="00B64090" w:rsidRDefault="00B64090" w:rsidP="00B64090">
      <w:pPr>
        <w:spacing w:line="1" w:lineRule="exact"/>
        <w:ind w:left="360" w:right="-700"/>
        <w:jc w:val="both"/>
        <w:rPr>
          <w:rFonts w:ascii="Times New Roman" w:eastAsia="Times New Roman" w:hAnsi="Times New Roman" w:cs="Times New Roman"/>
        </w:rPr>
      </w:pPr>
    </w:p>
    <w:p w:rsidR="00B64090" w:rsidRDefault="00B64090" w:rsidP="00B64090">
      <w:pPr>
        <w:spacing w:line="235" w:lineRule="auto"/>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OPPURE </w:t>
      </w:r>
      <w:r>
        <w:rPr>
          <w:rFonts w:ascii="Times New Roman" w:eastAsia="Times New Roman" w:hAnsi="Times New Roman" w:cs="Times New Roman"/>
        </w:rPr>
        <w:t>i sottoscritti:</w:t>
      </w:r>
    </w:p>
    <w:p w:rsidR="00B64090" w:rsidRDefault="00B64090" w:rsidP="00B64090">
      <w:pPr>
        <w:spacing w:line="1" w:lineRule="exact"/>
        <w:ind w:left="360" w:right="-700"/>
        <w:jc w:val="both"/>
        <w:rPr>
          <w:rFonts w:ascii="Times New Roman" w:eastAsia="Times New Roman" w:hAnsi="Times New Roman" w:cs="Times New Roman"/>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Cognome __________________________________ Nome _______________________________________</w:t>
      </w:r>
    </w:p>
    <w:p w:rsidR="00B64090" w:rsidRDefault="00B64090" w:rsidP="00B64090">
      <w:pPr>
        <w:spacing w:line="0" w:lineRule="atLeast"/>
        <w:ind w:left="360" w:right="-700"/>
        <w:jc w:val="both"/>
        <w:rPr>
          <w:rFonts w:ascii="Times New Roman" w:eastAsia="Times New Roman" w:hAnsi="Times New Roman" w:cs="Times New Roman"/>
          <w:sz w:val="19"/>
        </w:rPr>
      </w:pPr>
      <w:r>
        <w:rPr>
          <w:rFonts w:ascii="Times New Roman" w:eastAsia="Times New Roman" w:hAnsi="Times New Roman" w:cs="Times New Roman"/>
        </w:rPr>
        <w:t xml:space="preserve">nato a _________________________ </w:t>
      </w:r>
      <w:r>
        <w:rPr>
          <w:rFonts w:ascii="Times New Roman" w:eastAsia="Times New Roman" w:hAnsi="Times New Roman" w:cs="Times New Roman"/>
          <w:sz w:val="19"/>
        </w:rPr>
        <w:t xml:space="preserve">il ______________________ </w:t>
      </w:r>
    </w:p>
    <w:p w:rsidR="00B64090" w:rsidRDefault="00B64090" w:rsidP="00B64090">
      <w:pPr>
        <w:spacing w:line="0" w:lineRule="atLeast"/>
        <w:ind w:left="360" w:right="-700"/>
        <w:jc w:val="both"/>
        <w:rPr>
          <w:rFonts w:ascii="Times New Roman" w:eastAsia="Times New Roman" w:hAnsi="Times New Roman" w:cs="Times New Roman"/>
          <w:i/>
          <w:sz w:val="19"/>
        </w:rPr>
      </w:pPr>
      <w:r>
        <w:rPr>
          <w:rFonts w:ascii="Times New Roman" w:eastAsia="Times New Roman" w:hAnsi="Times New Roman" w:cs="Times New Roman"/>
          <w:sz w:val="19"/>
        </w:rPr>
        <w:t xml:space="preserve">in qualità di professionista associato candidato alla prestazione del servizi </w:t>
      </w:r>
    </w:p>
    <w:p w:rsidR="00B64090" w:rsidRDefault="00B64090" w:rsidP="00B64090">
      <w:pPr>
        <w:spacing w:line="0" w:lineRule="atLeast"/>
        <w:ind w:left="360" w:right="-700"/>
        <w:jc w:val="both"/>
        <w:rPr>
          <w:rFonts w:ascii="Times New Roman" w:eastAsia="Times New Roman" w:hAnsi="Times New Roman" w:cs="Times New Roman"/>
          <w:sz w:val="19"/>
        </w:rPr>
      </w:pPr>
      <w:r>
        <w:rPr>
          <w:rFonts w:ascii="Times New Roman" w:eastAsia="Times New Roman" w:hAnsi="Times New Roman" w:cs="Times New Roman"/>
          <w:i/>
          <w:sz w:val="19"/>
        </w:rPr>
        <w:t xml:space="preserve">C.F. </w:t>
      </w:r>
      <w:r>
        <w:rPr>
          <w:rFonts w:ascii="Times New Roman" w:eastAsia="Times New Roman" w:hAnsi="Times New Roman" w:cs="Times New Roman"/>
          <w:sz w:val="19"/>
        </w:rPr>
        <w:t xml:space="preserve">______________________ e P. IVA ____________________________ </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sz w:val="19"/>
        </w:rPr>
        <w:t>con sede legale in ____________________________________________________________________________</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e</w:t>
      </w:r>
    </w:p>
    <w:p w:rsidR="00B64090" w:rsidRDefault="00B64090" w:rsidP="00B64090">
      <w:pPr>
        <w:spacing w:line="9" w:lineRule="exact"/>
        <w:ind w:left="360" w:right="-700"/>
        <w:jc w:val="both"/>
        <w:rPr>
          <w:rFonts w:ascii="Times New Roman" w:eastAsia="Times New Roman" w:hAnsi="Times New Roman" w:cs="Times New Roman"/>
        </w:rPr>
      </w:pP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 xml:space="preserve">Cognome ________________________________ Nome _______________________________ </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 xml:space="preserve">nato a _________________ il __________________ </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in qualità di professionista associato candidato alla prestazione dei servizi,</w:t>
      </w:r>
    </w:p>
    <w:p w:rsidR="00B64090" w:rsidRDefault="00B64090" w:rsidP="00B64090">
      <w:pPr>
        <w:spacing w:line="12" w:lineRule="exact"/>
        <w:ind w:left="360" w:right="-700"/>
        <w:jc w:val="both"/>
        <w:rPr>
          <w:rFonts w:ascii="Times New Roman" w:eastAsia="Times New Roman" w:hAnsi="Times New Roman" w:cs="Times New Roman"/>
        </w:rPr>
      </w:pP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C.F. </w:t>
      </w:r>
      <w:r>
        <w:rPr>
          <w:rFonts w:ascii="Times New Roman" w:eastAsia="Times New Roman" w:hAnsi="Times New Roman" w:cs="Times New Roman"/>
        </w:rPr>
        <w:t xml:space="preserve">______________________ e P. IVA ____________________________ </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con sede legale in</w:t>
      </w:r>
      <w:r>
        <w:rPr>
          <w:rFonts w:ascii="Times New Roman" w:eastAsia="Times New Roman" w:hAnsi="Times New Roman" w:cs="Times New Roman"/>
          <w:i/>
        </w:rPr>
        <w:t xml:space="preserve"> ______________________________________________________________</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e</w:t>
      </w:r>
    </w:p>
    <w:p w:rsidR="00B64090" w:rsidRDefault="00B64090" w:rsidP="00B64090">
      <w:pPr>
        <w:spacing w:line="1" w:lineRule="exact"/>
        <w:ind w:right="-340"/>
        <w:jc w:val="both"/>
        <w:rPr>
          <w:rFonts w:ascii="Times New Roman" w:eastAsia="Times New Roman" w:hAnsi="Times New Roman" w:cs="Times New Roman"/>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Cognome ____________________________ Nome ________________________________________</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nato a ___________________ il _____________________________</w:t>
      </w: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in qualità di professionista associato candidato alla prestazione del servizi</w:t>
      </w:r>
    </w:p>
    <w:p w:rsidR="00B64090" w:rsidRDefault="00B64090" w:rsidP="00B64090">
      <w:pPr>
        <w:spacing w:line="8" w:lineRule="exact"/>
        <w:ind w:left="360" w:right="-700"/>
        <w:jc w:val="both"/>
        <w:rPr>
          <w:rFonts w:ascii="Times New Roman" w:eastAsia="Times New Roman" w:hAnsi="Times New Roman" w:cs="Times New Roman"/>
        </w:rPr>
      </w:pPr>
    </w:p>
    <w:p w:rsidR="00B64090" w:rsidRDefault="00B64090" w:rsidP="00B64090">
      <w:pPr>
        <w:spacing w:line="237" w:lineRule="auto"/>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C.F. </w:t>
      </w:r>
      <w:r>
        <w:rPr>
          <w:rFonts w:ascii="Times New Roman" w:eastAsia="Times New Roman" w:hAnsi="Times New Roman" w:cs="Times New Roman"/>
        </w:rPr>
        <w:t xml:space="preserve">_____________________ e P. IVA ____________________________________ </w:t>
      </w:r>
    </w:p>
    <w:p w:rsidR="00B64090" w:rsidRDefault="00B64090" w:rsidP="00B64090">
      <w:pPr>
        <w:spacing w:line="237" w:lineRule="auto"/>
        <w:ind w:left="360" w:right="-700"/>
        <w:jc w:val="both"/>
        <w:rPr>
          <w:rFonts w:ascii="Times New Roman" w:eastAsia="Times New Roman" w:hAnsi="Times New Roman" w:cs="Times New Roman"/>
        </w:rPr>
      </w:pPr>
      <w:r>
        <w:rPr>
          <w:rFonts w:ascii="Times New Roman" w:eastAsia="Times New Roman" w:hAnsi="Times New Roman" w:cs="Times New Roman"/>
        </w:rPr>
        <w:t>con sede legale in ____________________________________________________________________</w:t>
      </w:r>
    </w:p>
    <w:p w:rsidR="00B64090" w:rsidRDefault="00B64090" w:rsidP="00B64090">
      <w:pPr>
        <w:spacing w:line="237" w:lineRule="auto"/>
        <w:ind w:left="360" w:right="-700"/>
        <w:jc w:val="both"/>
        <w:rPr>
          <w:rFonts w:ascii="Times New Roman" w:eastAsia="Times New Roman" w:hAnsi="Times New Roman" w:cs="Times New Roman"/>
        </w:rPr>
      </w:pPr>
    </w:p>
    <w:p w:rsidR="00B64090" w:rsidRDefault="00B64090" w:rsidP="00B64090">
      <w:pPr>
        <w:spacing w:line="237" w:lineRule="auto"/>
        <w:ind w:left="360" w:right="-700"/>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ai sensi e per gli effetti dell'art.76 del d.P.R. n. 445/00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B64090" w:rsidRDefault="00B64090" w:rsidP="00B64090">
      <w:pPr>
        <w:spacing w:line="236" w:lineRule="exact"/>
        <w:ind w:left="360"/>
        <w:rPr>
          <w:rFonts w:ascii="Times New Roman" w:eastAsia="Times New Roman" w:hAnsi="Times New Roman" w:cs="Times New Roman"/>
        </w:rPr>
      </w:pPr>
    </w:p>
    <w:p w:rsidR="00B64090" w:rsidRDefault="00B64090" w:rsidP="00B64090">
      <w:pPr>
        <w:spacing w:line="0" w:lineRule="atLeast"/>
        <w:ind w:left="360" w:right="-340"/>
        <w:jc w:val="center"/>
        <w:rPr>
          <w:rFonts w:ascii="Times New Roman" w:eastAsia="Times New Roman" w:hAnsi="Times New Roman" w:cs="Times New Roman"/>
          <w:b/>
        </w:rPr>
      </w:pPr>
      <w:r>
        <w:rPr>
          <w:rFonts w:ascii="Times New Roman" w:eastAsia="Times New Roman" w:hAnsi="Times New Roman" w:cs="Times New Roman"/>
          <w:b/>
        </w:rPr>
        <w:t>DICHIARA/NO SOTTO LA PROPRIA RESPONSABILITÀ</w:t>
      </w:r>
    </w:p>
    <w:p w:rsidR="00B64090" w:rsidRDefault="00B64090" w:rsidP="00B64090">
      <w:pPr>
        <w:spacing w:line="246" w:lineRule="exact"/>
        <w:ind w:left="360" w:right="-340"/>
        <w:rPr>
          <w:rFonts w:ascii="Times New Roman" w:eastAsia="Times New Roman" w:hAnsi="Times New Roman" w:cs="Times New Roman"/>
          <w:b/>
        </w:rPr>
      </w:pPr>
    </w:p>
    <w:p w:rsidR="00B64090" w:rsidRDefault="00B64090" w:rsidP="00B64090">
      <w:pPr>
        <w:numPr>
          <w:ilvl w:val="0"/>
          <w:numId w:val="38"/>
        </w:numPr>
        <w:tabs>
          <w:tab w:val="left" w:pos="500"/>
        </w:tabs>
        <w:spacing w:line="228" w:lineRule="auto"/>
        <w:ind w:left="260" w:right="-700" w:firstLine="2"/>
        <w:jc w:val="both"/>
        <w:rPr>
          <w:rFonts w:ascii="Times New Roman" w:eastAsia="Times New Roman" w:hAnsi="Times New Roman" w:cs="Times New Roman"/>
          <w:b/>
          <w:sz w:val="21"/>
        </w:rPr>
      </w:pPr>
      <w:r>
        <w:rPr>
          <w:rFonts w:ascii="Times New Roman" w:eastAsia="Times New Roman" w:hAnsi="Times New Roman" w:cs="Times New Roman"/>
        </w:rPr>
        <w:t>che trattasi di studio associato legalmente costituito in Italia secondo la normativa vigente o ai sensi dalla legislazione straniera in caso di concorrenti stabiliti in Paesi esteri;</w:t>
      </w:r>
    </w:p>
    <w:p w:rsidR="00B64090" w:rsidRDefault="00B64090" w:rsidP="00B64090">
      <w:pPr>
        <w:spacing w:line="20" w:lineRule="exact"/>
        <w:ind w:right="-700"/>
        <w:jc w:val="both"/>
        <w:rPr>
          <w:rFonts w:ascii="Times New Roman" w:eastAsia="Times New Roman" w:hAnsi="Times New Roman" w:cs="Times New Roman"/>
          <w:b/>
          <w:sz w:val="21"/>
        </w:rPr>
      </w:pPr>
    </w:p>
    <w:p w:rsidR="00B64090" w:rsidRDefault="00B64090" w:rsidP="00B64090">
      <w:pPr>
        <w:numPr>
          <w:ilvl w:val="0"/>
          <w:numId w:val="38"/>
        </w:numPr>
        <w:tabs>
          <w:tab w:val="left" w:pos="500"/>
        </w:tabs>
        <w:spacing w:line="228" w:lineRule="auto"/>
        <w:ind w:left="260" w:right="-700" w:firstLine="2"/>
        <w:jc w:val="both"/>
        <w:rPr>
          <w:rFonts w:ascii="Times New Roman" w:eastAsia="Times New Roman" w:hAnsi="Times New Roman" w:cs="Times New Roman"/>
          <w:b/>
          <w:sz w:val="21"/>
        </w:rPr>
      </w:pPr>
      <w:r>
        <w:rPr>
          <w:rFonts w:ascii="Times New Roman" w:eastAsia="Times New Roman" w:hAnsi="Times New Roman" w:cs="Times New Roman"/>
        </w:rPr>
        <w:t>che i professionisti associati espressamente candidati allo svolgimento delle prestazioni oggetto di gara sono:</w:t>
      </w:r>
    </w:p>
    <w:p w:rsidR="00B64090" w:rsidRDefault="00B64090" w:rsidP="00B64090">
      <w:pPr>
        <w:spacing w:line="2" w:lineRule="exact"/>
        <w:ind w:right="-700"/>
        <w:jc w:val="both"/>
        <w:rPr>
          <w:rFonts w:ascii="Times New Roman" w:eastAsia="Times New Roman" w:hAnsi="Times New Roman" w:cs="Times New Roman"/>
          <w:b/>
          <w:sz w:val="21"/>
        </w:rPr>
      </w:pP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Cognome _______________________ Nome __________________________________</w:t>
      </w: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Cognome _______________________ Nome __________________________________</w:t>
      </w: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e che i professionisti associati non candidati sono:</w:t>
      </w:r>
    </w:p>
    <w:p w:rsidR="00B64090" w:rsidRDefault="00B64090" w:rsidP="00B64090">
      <w:pPr>
        <w:spacing w:line="235" w:lineRule="auto"/>
        <w:ind w:left="260" w:right="-700"/>
        <w:jc w:val="both"/>
        <w:rPr>
          <w:rFonts w:ascii="Times New Roman" w:eastAsia="Times New Roman" w:hAnsi="Times New Roman" w:cs="Times New Roman"/>
          <w:b/>
          <w:sz w:val="21"/>
        </w:rPr>
      </w:pPr>
      <w:r>
        <w:rPr>
          <w:rFonts w:ascii="Times New Roman" w:eastAsia="Times New Roman" w:hAnsi="Times New Roman" w:cs="Times New Roman"/>
        </w:rPr>
        <w:t>Cognome _______________________ Nome __________________________________</w:t>
      </w:r>
    </w:p>
    <w:p w:rsidR="00B64090" w:rsidRDefault="00B64090" w:rsidP="00B64090">
      <w:pPr>
        <w:spacing w:line="1" w:lineRule="exact"/>
        <w:ind w:right="-700"/>
        <w:jc w:val="both"/>
        <w:rPr>
          <w:rFonts w:ascii="Times New Roman" w:eastAsia="Times New Roman" w:hAnsi="Times New Roman" w:cs="Times New Roman"/>
          <w:b/>
          <w:sz w:val="21"/>
        </w:rPr>
      </w:pP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Cognome _______________________ Nome __________________________________</w:t>
      </w:r>
    </w:p>
    <w:p w:rsidR="00B64090" w:rsidRDefault="00B64090" w:rsidP="00B64090">
      <w:pPr>
        <w:numPr>
          <w:ilvl w:val="0"/>
          <w:numId w:val="38"/>
        </w:numPr>
        <w:tabs>
          <w:tab w:val="left" w:pos="500"/>
        </w:tabs>
        <w:spacing w:line="237" w:lineRule="auto"/>
        <w:ind w:left="500" w:right="-700" w:hanging="238"/>
        <w:jc w:val="both"/>
        <w:rPr>
          <w:rFonts w:ascii="Times New Roman" w:eastAsia="Times New Roman" w:hAnsi="Times New Roman" w:cs="Times New Roman"/>
          <w:b/>
          <w:sz w:val="21"/>
        </w:rPr>
      </w:pPr>
      <w:r>
        <w:rPr>
          <w:rFonts w:ascii="Times New Roman" w:eastAsia="Times New Roman" w:hAnsi="Times New Roman" w:cs="Times New Roman"/>
        </w:rPr>
        <w:t>che gli associati muniti di potere di legale rappresentanza sono:</w:t>
      </w:r>
    </w:p>
    <w:p w:rsidR="00B64090" w:rsidRDefault="00B64090" w:rsidP="00B64090">
      <w:pPr>
        <w:spacing w:line="1" w:lineRule="exact"/>
        <w:ind w:right="-700"/>
        <w:jc w:val="both"/>
        <w:rPr>
          <w:rFonts w:ascii="Times New Roman" w:eastAsia="Times New Roman" w:hAnsi="Times New Roman" w:cs="Times New Roman"/>
          <w:b/>
          <w:sz w:val="21"/>
        </w:rPr>
      </w:pP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Cognome __________________  Nome _____________ Nato a ______________  il _______________</w:t>
      </w:r>
    </w:p>
    <w:p w:rsidR="00B64090" w:rsidRDefault="00B64090" w:rsidP="00B64090">
      <w:pPr>
        <w:spacing w:line="0" w:lineRule="atLeast"/>
        <w:ind w:left="260" w:right="-700"/>
        <w:jc w:val="both"/>
        <w:rPr>
          <w:rFonts w:ascii="Times New Roman" w:eastAsia="Times New Roman" w:hAnsi="Times New Roman" w:cs="Times New Roman"/>
        </w:rPr>
      </w:pPr>
      <w:r>
        <w:rPr>
          <w:rFonts w:ascii="Times New Roman" w:eastAsia="Times New Roman" w:hAnsi="Times New Roman" w:cs="Times New Roman"/>
        </w:rPr>
        <w:t>C.F. ____________________________</w:t>
      </w:r>
    </w:p>
    <w:p w:rsidR="00B64090" w:rsidRDefault="00B64090" w:rsidP="00B64090">
      <w:pPr>
        <w:spacing w:line="237" w:lineRule="auto"/>
        <w:ind w:left="260" w:right="-700"/>
        <w:jc w:val="both"/>
        <w:rPr>
          <w:rFonts w:ascii="Times New Roman" w:eastAsia="Times New Roman" w:hAnsi="Times New Roman" w:cs="Times New Roman"/>
        </w:rPr>
      </w:pPr>
      <w:r>
        <w:rPr>
          <w:rFonts w:ascii="Times New Roman" w:eastAsia="Times New Roman" w:hAnsi="Times New Roman" w:cs="Times New Roman"/>
        </w:rPr>
        <w:t>Cognome __________________  Nome _____________ Nato a ______________  il _______________</w:t>
      </w:r>
    </w:p>
    <w:p w:rsidR="00B64090" w:rsidRDefault="00B64090" w:rsidP="00B64090">
      <w:pPr>
        <w:spacing w:line="1" w:lineRule="exact"/>
        <w:ind w:right="-700"/>
        <w:jc w:val="both"/>
        <w:rPr>
          <w:rFonts w:ascii="Times New Roman" w:eastAsia="Times New Roman" w:hAnsi="Times New Roman" w:cs="Times New Roman"/>
        </w:rPr>
      </w:pPr>
    </w:p>
    <w:p w:rsidR="00B64090" w:rsidRDefault="00B64090" w:rsidP="00B64090">
      <w:pPr>
        <w:spacing w:line="0" w:lineRule="atLeast"/>
        <w:ind w:left="280" w:right="-700"/>
        <w:jc w:val="both"/>
        <w:rPr>
          <w:rFonts w:ascii="Times New Roman" w:eastAsia="Times New Roman" w:hAnsi="Times New Roman" w:cs="Times New Roman"/>
        </w:rPr>
      </w:pPr>
      <w:r>
        <w:rPr>
          <w:rFonts w:ascii="Times New Roman" w:eastAsia="Times New Roman" w:hAnsi="Times New Roman" w:cs="Times New Roman"/>
        </w:rPr>
        <w:t>C.F. ____________________________</w:t>
      </w:r>
    </w:p>
    <w:p w:rsidR="00B64090" w:rsidRDefault="00B64090" w:rsidP="00B64090">
      <w:pPr>
        <w:spacing w:line="0" w:lineRule="atLeast"/>
        <w:ind w:left="280" w:right="-700"/>
        <w:jc w:val="both"/>
        <w:rPr>
          <w:rFonts w:ascii="Times New Roman" w:eastAsia="Times New Roman" w:hAnsi="Times New Roman" w:cs="Times New Roman"/>
        </w:rPr>
      </w:pPr>
    </w:p>
    <w:p w:rsidR="00B64090" w:rsidRDefault="00B64090" w:rsidP="00B64090">
      <w:pPr>
        <w:spacing w:line="21" w:lineRule="exact"/>
        <w:ind w:right="-700"/>
        <w:jc w:val="both"/>
        <w:rPr>
          <w:rFonts w:ascii="Times New Roman" w:eastAsia="Times New Roman" w:hAnsi="Times New Roman" w:cs="Times New Roman"/>
        </w:rPr>
      </w:pPr>
    </w:p>
    <w:p w:rsidR="00B64090" w:rsidRDefault="00B64090" w:rsidP="00B64090">
      <w:pPr>
        <w:numPr>
          <w:ilvl w:val="0"/>
          <w:numId w:val="39"/>
        </w:numPr>
        <w:tabs>
          <w:tab w:val="left" w:pos="507"/>
        </w:tabs>
        <w:spacing w:line="230" w:lineRule="auto"/>
        <w:ind w:left="260" w:right="-700" w:firstLine="2"/>
        <w:jc w:val="both"/>
        <w:rPr>
          <w:rFonts w:ascii="Times New Roman" w:eastAsia="Times New Roman" w:hAnsi="Times New Roman" w:cs="Times New Roman"/>
          <w:b/>
          <w:sz w:val="21"/>
        </w:rPr>
      </w:pPr>
      <w:r>
        <w:rPr>
          <w:rFonts w:ascii="Times New Roman" w:eastAsia="Times New Roman" w:hAnsi="Times New Roman" w:cs="Times New Roman"/>
        </w:rPr>
        <w:t>che, ai sensi dell'art. 80 del d.lgs. n.50/16 e dell’art. 32-quater, c.p., alla data di scadenza del termine di partecipazione non versa in alcuna delle cause di esclusione dalla partecipazione alle gare pubbliche d'appalto e di stipula dei relativi contratti e, in particolare:</w:t>
      </w:r>
    </w:p>
    <w:p w:rsidR="00B64090" w:rsidRDefault="00B64090" w:rsidP="00B64090">
      <w:pPr>
        <w:tabs>
          <w:tab w:val="left" w:pos="507"/>
        </w:tabs>
        <w:spacing w:line="230" w:lineRule="auto"/>
        <w:ind w:right="-700"/>
        <w:jc w:val="both"/>
        <w:rPr>
          <w:rFonts w:ascii="Times New Roman" w:eastAsia="Times New Roman" w:hAnsi="Times New Roman" w:cs="Times New Roman"/>
          <w:b/>
          <w:sz w:val="21"/>
        </w:rPr>
      </w:pPr>
    </w:p>
    <w:p w:rsidR="00B64090" w:rsidRDefault="00B64090" w:rsidP="00B64090">
      <w:pPr>
        <w:tabs>
          <w:tab w:val="left" w:pos="507"/>
        </w:tabs>
        <w:spacing w:line="230" w:lineRule="auto"/>
        <w:ind w:right="-700"/>
        <w:jc w:val="both"/>
        <w:rPr>
          <w:rFonts w:ascii="Times New Roman" w:eastAsia="Times New Roman" w:hAnsi="Times New Roman" w:cs="Times New Roman"/>
        </w:rPr>
      </w:pPr>
    </w:p>
    <w:p w:rsidR="00B64090" w:rsidRDefault="00B64090" w:rsidP="00B64090">
      <w:pPr>
        <w:spacing w:line="4" w:lineRule="exact"/>
        <w:ind w:right="-700"/>
        <w:jc w:val="both"/>
        <w:rPr>
          <w:rFonts w:ascii="Times New Roman" w:eastAsia="Times New Roman" w:hAnsi="Times New Roman" w:cs="Times New Roman"/>
          <w:b/>
          <w:sz w:val="21"/>
        </w:rPr>
      </w:pPr>
    </w:p>
    <w:p w:rsidR="00B64090" w:rsidRDefault="00B64090" w:rsidP="00B64090">
      <w:pPr>
        <w:spacing w:line="0" w:lineRule="atLeast"/>
        <w:ind w:left="260" w:right="-700"/>
        <w:jc w:val="both"/>
        <w:rPr>
          <w:rFonts w:ascii="Times New Roman" w:eastAsia="Times New Roman" w:hAnsi="Times New Roman" w:cs="Times New Roman"/>
          <w:b/>
          <w:sz w:val="21"/>
        </w:rPr>
      </w:pPr>
      <w:r>
        <w:rPr>
          <w:rFonts w:ascii="Times New Roman" w:eastAsia="Times New Roman" w:hAnsi="Times New Roman" w:cs="Times New Roman"/>
          <w:b/>
        </w:rPr>
        <w:t>a) che nei propri confronti</w:t>
      </w:r>
    </w:p>
    <w:p w:rsidR="00B64090" w:rsidRDefault="00B64090" w:rsidP="00B64090">
      <w:pPr>
        <w:spacing w:line="5" w:lineRule="exact"/>
        <w:rPr>
          <w:rFonts w:ascii="Times New Roman" w:eastAsia="Times New Roman" w:hAnsi="Times New Roman" w:cs="Times New Roman"/>
          <w:b/>
          <w:sz w:val="21"/>
        </w:rPr>
      </w:pPr>
    </w:p>
    <w:p w:rsidR="00B64090" w:rsidRDefault="00B64090" w:rsidP="00B64090">
      <w:pPr>
        <w:spacing w:line="235" w:lineRule="auto"/>
        <w:ind w:left="360" w:right="-700"/>
        <w:jc w:val="both"/>
        <w:rPr>
          <w:rFonts w:ascii="Times New Roman" w:eastAsia="Times New Roman" w:hAnsi="Times New Roman" w:cs="Times New Roman"/>
          <w:b/>
          <w:sz w:val="21"/>
        </w:rPr>
      </w:pPr>
      <w:r>
        <w:rPr>
          <w:rFonts w:ascii="Times New Roman" w:eastAsia="Times New Roman" w:hAnsi="Times New Roman" w:cs="Times New Roman"/>
          <w:sz w:val="21"/>
        </w:rPr>
        <w:t xml:space="preserve">□ </w:t>
      </w:r>
      <w:r>
        <w:rPr>
          <w:rFonts w:ascii="Times New Roman" w:eastAsia="Times New Roman" w:hAnsi="Times New Roman" w:cs="Times New Roman"/>
          <w:sz w:val="19"/>
        </w:rPr>
        <w:t>non 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condanna divenuto irrevocabile, oppure sentenza di applicazione della pena su richiesta, ai sensi dell'art.444 del codice di procedura penale, per reati elencati all'art. 80 comma 1;</w:t>
      </w:r>
    </w:p>
    <w:p w:rsidR="00B64090" w:rsidRDefault="00B64090" w:rsidP="00B64090">
      <w:pPr>
        <w:spacing w:line="5" w:lineRule="exact"/>
        <w:ind w:left="360" w:right="-700"/>
        <w:rPr>
          <w:rFonts w:ascii="Times New Roman" w:eastAsia="Times New Roman" w:hAnsi="Times New Roman" w:cs="Times New Roman"/>
          <w:b/>
          <w:sz w:val="21"/>
        </w:rPr>
      </w:pPr>
    </w:p>
    <w:p w:rsidR="00B64090" w:rsidRDefault="00B64090" w:rsidP="00B64090">
      <w:pPr>
        <w:spacing w:line="0" w:lineRule="atLeast"/>
        <w:ind w:left="360" w:right="-700"/>
        <w:rPr>
          <w:rFonts w:ascii="Times New Roman" w:eastAsia="Times New Roman" w:hAnsi="Times New Roman" w:cs="Times New Roman"/>
          <w:b/>
          <w:i/>
          <w:sz w:val="21"/>
        </w:rPr>
      </w:pPr>
      <w:r>
        <w:rPr>
          <w:rFonts w:ascii="Times New Roman" w:eastAsia="Times New Roman" w:hAnsi="Times New Roman" w:cs="Times New Roman"/>
          <w:b/>
          <w:i/>
        </w:rPr>
        <w:t>oppure</w:t>
      </w:r>
    </w:p>
    <w:p w:rsidR="00B64090" w:rsidRDefault="00B64090" w:rsidP="00B64090">
      <w:pPr>
        <w:spacing w:line="3" w:lineRule="exact"/>
        <w:ind w:left="360" w:right="-700"/>
        <w:rPr>
          <w:rFonts w:ascii="Times New Roman" w:eastAsia="Times New Roman" w:hAnsi="Times New Roman" w:cs="Times New Roman"/>
          <w:b/>
          <w:i/>
          <w:sz w:val="21"/>
        </w:rPr>
      </w:pPr>
    </w:p>
    <w:p w:rsidR="00B64090" w:rsidRDefault="00B64090" w:rsidP="00B64090">
      <w:pPr>
        <w:spacing w:line="0" w:lineRule="atLeast"/>
        <w:ind w:left="360" w:right="-700"/>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 xml:space="preserve">□ </w:t>
      </w:r>
      <w:r>
        <w:rPr>
          <w:rFonts w:ascii="Times New Roman" w:eastAsia="Times New Roman" w:hAnsi="Times New Roman" w:cs="Times New Roman"/>
          <w:sz w:val="19"/>
        </w:rPr>
        <w:t>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8" w:lineRule="auto"/>
        <w:ind w:left="360" w:right="-700"/>
        <w:jc w:val="both"/>
        <w:rPr>
          <w:rFonts w:ascii="Times New Roman" w:eastAsia="Times New Roman" w:hAnsi="Times New Roman" w:cs="Times New Roman"/>
        </w:rPr>
      </w:pPr>
      <w:r>
        <w:rPr>
          <w:rFonts w:ascii="Times New Roman" w:eastAsia="Times New Roman" w:hAnsi="Times New Roman" w:cs="Times New Roman"/>
          <w:sz w:val="21"/>
        </w:rPr>
        <w:t xml:space="preserve">□ </w:t>
      </w:r>
      <w:r>
        <w:rPr>
          <w:rFonts w:ascii="Times New Roman" w:eastAsia="Times New Roman" w:hAnsi="Times New Roman" w:cs="Times New Roman"/>
          <w:sz w:val="19"/>
        </w:rPr>
        <w:t>è stata pronunciata sentenza definitiva di condanna, passata in giudicato, o emesso decreto penale di</w:t>
      </w:r>
      <w:r>
        <w:rPr>
          <w:rFonts w:ascii="Times New Roman" w:eastAsia="Times New Roman" w:hAnsi="Times New Roman" w:cs="Times New Roman"/>
          <w:sz w:val="21"/>
        </w:rPr>
        <w:t xml:space="preserve"> </w:t>
      </w:r>
      <w:r>
        <w:rPr>
          <w:rFonts w:ascii="Times New Roman" w:eastAsia="Times New Roman" w:hAnsi="Times New Roman" w:cs="Times New Roman"/>
          <w:sz w:val="19"/>
        </w:rPr>
        <w:t xml:space="preserve">condanna divenuto irrevocabile, oppure sentenza di applicazione della pena su richiesta, ai sensi dell'art. </w:t>
      </w:r>
      <w:r>
        <w:rPr>
          <w:rFonts w:ascii="Times New Roman" w:eastAsia="Times New Roman" w:hAnsi="Times New Roman" w:cs="Times New Roman"/>
        </w:rPr>
        <w:t>del codice di procedura penale, per reati elencati all'art. 80 comma 1 ma la sentenza definitiva ha</w:t>
      </w:r>
      <w:bookmarkStart w:id="11" w:name="page13"/>
      <w:bookmarkEnd w:id="11"/>
      <w:r>
        <w:rPr>
          <w:rFonts w:ascii="Times New Roman" w:eastAsia="Times New Roman" w:hAnsi="Times New Roman" w:cs="Times New Roman"/>
        </w:rPr>
        <w:t xml:space="preserve">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18</w:t>
      </w:r>
      <w:r>
        <w:rPr>
          <w:rFonts w:ascii="Times New Roman" w:eastAsia="Times New Roman" w:hAnsi="Times New Roman" w:cs="Times New Roman"/>
        </w:rPr>
        <w:t xml:space="preserve"> .</w:t>
      </w:r>
    </w:p>
    <w:p w:rsidR="00B64090" w:rsidRDefault="00B64090" w:rsidP="00B64090">
      <w:pPr>
        <w:spacing w:line="1" w:lineRule="exact"/>
        <w:ind w:left="360" w:right="-700"/>
        <w:jc w:val="both"/>
        <w:rPr>
          <w:rFonts w:ascii="Times New Roman" w:eastAsia="Times New Roman" w:hAnsi="Times New Roman" w:cs="Times New Roman"/>
        </w:rPr>
      </w:pPr>
    </w:p>
    <w:p w:rsidR="00B64090" w:rsidRDefault="00B64090" w:rsidP="00B64090">
      <w:pPr>
        <w:tabs>
          <w:tab w:val="left" w:pos="8640"/>
        </w:tabs>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b/>
        </w:rPr>
        <w:t xml:space="preserve">a1) </w:t>
      </w:r>
      <w:r>
        <w:rPr>
          <w:rFonts w:ascii="Times New Roman" w:eastAsia="Times New Roman" w:hAnsi="Times New Roman" w:cs="Times New Roman"/>
        </w:rPr>
        <w:t>nei confronti di tutti gli altri soggetti elencati al precedente n. 4) della presente dichiarazione della cui</w:t>
      </w:r>
      <w:r>
        <w:rPr>
          <w:rFonts w:ascii="Times New Roman" w:eastAsia="Times New Roman" w:hAnsi="Times New Roman" w:cs="Times New Roman"/>
          <w:b/>
        </w:rPr>
        <w:t xml:space="preserve"> </w:t>
      </w:r>
      <w:r>
        <w:rPr>
          <w:rFonts w:ascii="Times New Roman" w:eastAsia="Times New Roman" w:hAnsi="Times New Roman" w:cs="Times New Roman"/>
        </w:rPr>
        <w:t>situazione giuridica dichiara di essere a conoscenza ai sensi dell'art. 47, comma 2, del d.P.R. n. 445/00, assumendosene le relative responsabilità;</w:t>
      </w:r>
    </w:p>
    <w:p w:rsidR="00B64090" w:rsidRDefault="00B64090" w:rsidP="00B64090">
      <w:pPr>
        <w:tabs>
          <w:tab w:val="left" w:pos="8640"/>
        </w:tabs>
        <w:spacing w:line="23" w:lineRule="exact"/>
        <w:jc w:val="both"/>
        <w:rPr>
          <w:rFonts w:ascii="Times New Roman" w:eastAsia="Times New Roman" w:hAnsi="Times New Roman" w:cs="Times New Roman"/>
        </w:rPr>
      </w:pPr>
    </w:p>
    <w:p w:rsidR="00B64090" w:rsidRDefault="00B64090" w:rsidP="00B64090">
      <w:pPr>
        <w:numPr>
          <w:ilvl w:val="0"/>
          <w:numId w:val="40"/>
        </w:numPr>
        <w:tabs>
          <w:tab w:val="left" w:pos="562"/>
          <w:tab w:val="left" w:pos="8640"/>
        </w:tabs>
        <w:spacing w:line="230"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non è stata pronunciata sentenza definitiva di condanna, passata in giudicato, o emesso decreto penale di condanna divenuto irrevocabile, oppure sentenza di applicazione della pena su richiesta, ai sensi dell'art. 444 del codice di procedura penale, per reati elencati all'art. 80 comma 1;</w:t>
      </w:r>
    </w:p>
    <w:p w:rsidR="00B64090" w:rsidRDefault="00B64090" w:rsidP="00B64090">
      <w:pPr>
        <w:spacing w:line="7"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b/>
          <w:i/>
          <w:sz w:val="21"/>
        </w:rPr>
      </w:pPr>
      <w:r>
        <w:rPr>
          <w:rFonts w:ascii="Times New Roman" w:eastAsia="Times New Roman" w:hAnsi="Times New Roman" w:cs="Times New Roman"/>
          <w:b/>
          <w:i/>
        </w:rPr>
        <w:t>oppure</w:t>
      </w:r>
    </w:p>
    <w:p w:rsidR="00B64090" w:rsidRDefault="00B64090" w:rsidP="00B64090">
      <w:pPr>
        <w:spacing w:line="16" w:lineRule="exact"/>
        <w:ind w:left="360" w:right="-700"/>
        <w:jc w:val="both"/>
        <w:rPr>
          <w:rFonts w:ascii="Times New Roman" w:eastAsia="Times New Roman" w:hAnsi="Times New Roman" w:cs="Times New Roman"/>
          <w:b/>
          <w:i/>
          <w:sz w:val="21"/>
        </w:rPr>
      </w:pPr>
    </w:p>
    <w:p w:rsidR="00B64090" w:rsidRDefault="00B64090" w:rsidP="00B64090">
      <w:pPr>
        <w:numPr>
          <w:ilvl w:val="0"/>
          <w:numId w:val="40"/>
        </w:numPr>
        <w:tabs>
          <w:tab w:val="left" w:pos="615"/>
        </w:tabs>
        <w:spacing w:line="232"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 444 del codice di procedura penale, per reati elencati all'art. 80 comma 1 ma il reato è stato depenalizzato ovvero è intervenuta la riabilitazione ovvero è stato dichiarato estinto dopo la condanna o la stessa è stata revocata;</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40"/>
        </w:numPr>
        <w:tabs>
          <w:tab w:val="left" w:pos="620"/>
        </w:tabs>
        <w:spacing w:line="228"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 444 del codice di procedura penale, per reati elencati all'art. 80 comma 1 ma la sentenza definitiva ha imposto una pena detentiva non superiore a 18 mesi ovvero ha riconosciuto l'attenuante della collaborazione come definita per la singola fattispecie di reato.</w:t>
      </w:r>
      <w:r>
        <w:rPr>
          <w:rFonts w:ascii="Times New Roman" w:eastAsia="Times New Roman" w:hAnsi="Times New Roman" w:cs="Times New Roman"/>
          <w:sz w:val="25"/>
          <w:vertAlign w:val="superscript"/>
        </w:rPr>
        <w:t>19</w:t>
      </w:r>
    </w:p>
    <w:p w:rsidR="00B64090" w:rsidRDefault="00B64090" w:rsidP="00B64090">
      <w:pPr>
        <w:spacing w:line="4" w:lineRule="exact"/>
        <w:ind w:left="360" w:right="-700"/>
        <w:jc w:val="both"/>
        <w:rPr>
          <w:rFonts w:ascii="Times New Roman" w:eastAsia="Times New Roman" w:hAnsi="Times New Roman" w:cs="Times New Roman"/>
          <w:sz w:val="21"/>
        </w:rPr>
      </w:pPr>
    </w:p>
    <w:p w:rsidR="00B64090" w:rsidRDefault="00B64090" w:rsidP="00B64090">
      <w:pPr>
        <w:numPr>
          <w:ilvl w:val="0"/>
          <w:numId w:val="40"/>
        </w:numPr>
        <w:tabs>
          <w:tab w:val="left" w:pos="625"/>
        </w:tabs>
        <w:spacing w:line="208"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la situazione giuridica è dichiarata singolarmente dagli stessi soggetti in allegato alla presente dichiarazione;</w:t>
      </w:r>
      <w:r>
        <w:rPr>
          <w:rFonts w:ascii="Times New Roman" w:eastAsia="Times New Roman" w:hAnsi="Times New Roman" w:cs="Times New Roman"/>
          <w:sz w:val="25"/>
          <w:vertAlign w:val="superscript"/>
        </w:rPr>
        <w:t>20</w:t>
      </w:r>
    </w:p>
    <w:p w:rsidR="00B64090" w:rsidRDefault="00B64090" w:rsidP="00B64090">
      <w:pPr>
        <w:spacing w:line="230"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rPr>
        <w:t xml:space="preserve">a2) </w:t>
      </w:r>
      <w:r>
        <w:rPr>
          <w:rFonts w:ascii="Times New Roman" w:eastAsia="Times New Roman" w:hAnsi="Times New Roman" w:cs="Times New Roman"/>
        </w:rPr>
        <w:t>nei confronti dei soggetti che ai sensi dell'art.80 comma 3 secondo periodo, del d.lgs. n.50/16 per</w:t>
      </w:r>
      <w:r>
        <w:rPr>
          <w:rFonts w:ascii="Times New Roman" w:eastAsia="Times New Roman" w:hAnsi="Times New Roman" w:cs="Times New Roman"/>
          <w:b/>
        </w:rPr>
        <w:t xml:space="preserve"> </w:t>
      </w:r>
      <w:r>
        <w:rPr>
          <w:rFonts w:ascii="Times New Roman" w:eastAsia="Times New Roman" w:hAnsi="Times New Roman" w:cs="Times New Roman"/>
        </w:rPr>
        <w:t>quanto a sua conoscenza, nell'anno antecedente la data di scadenza del termine di partecipazione hanno ricoperto i ruoli di cui al precedente n.4:</w:t>
      </w:r>
    </w:p>
    <w:p w:rsidR="00B64090" w:rsidRDefault="00B64090" w:rsidP="00B64090">
      <w:pPr>
        <w:spacing w:line="2" w:lineRule="exact"/>
        <w:ind w:right="-340"/>
        <w:jc w:val="both"/>
        <w:rPr>
          <w:rFonts w:ascii="Times New Roman" w:eastAsia="Times New Roman" w:hAnsi="Times New Roman" w:cs="Times New Roman"/>
          <w:sz w:val="21"/>
        </w:rPr>
      </w:pPr>
    </w:p>
    <w:p w:rsidR="00B64090" w:rsidRDefault="00B64090" w:rsidP="00B64090">
      <w:pPr>
        <w:numPr>
          <w:ilvl w:val="0"/>
          <w:numId w:val="40"/>
        </w:numPr>
        <w:tabs>
          <w:tab w:val="left" w:pos="560"/>
        </w:tabs>
        <w:spacing w:line="237" w:lineRule="auto"/>
        <w:ind w:left="560" w:right="-700" w:hanging="200"/>
        <w:jc w:val="both"/>
        <w:rPr>
          <w:rFonts w:ascii="Times New Roman" w:eastAsia="Times New Roman" w:hAnsi="Times New Roman" w:cs="Times New Roman"/>
          <w:sz w:val="21"/>
        </w:rPr>
      </w:pPr>
      <w:r>
        <w:rPr>
          <w:rFonts w:ascii="Times New Roman" w:eastAsia="Times New Roman" w:hAnsi="Times New Roman" w:cs="Times New Roman"/>
        </w:rPr>
        <w:t>non sono cessati</w:t>
      </w:r>
    </w:p>
    <w:p w:rsidR="00B64090" w:rsidRDefault="00B64090" w:rsidP="00B64090">
      <w:pPr>
        <w:spacing w:line="2" w:lineRule="exact"/>
        <w:ind w:right="-700" w:hanging="200"/>
        <w:jc w:val="both"/>
        <w:rPr>
          <w:rFonts w:ascii="Times New Roman" w:eastAsia="Times New Roman" w:hAnsi="Times New Roman" w:cs="Times New Roman"/>
          <w:sz w:val="21"/>
        </w:rPr>
      </w:pPr>
    </w:p>
    <w:p w:rsidR="00B64090" w:rsidRDefault="00B64090" w:rsidP="00B64090">
      <w:pPr>
        <w:numPr>
          <w:ilvl w:val="0"/>
          <w:numId w:val="40"/>
        </w:numPr>
        <w:tabs>
          <w:tab w:val="left" w:pos="560"/>
        </w:tabs>
        <w:spacing w:line="235" w:lineRule="auto"/>
        <w:ind w:left="560" w:right="-700" w:hanging="200"/>
        <w:jc w:val="both"/>
        <w:rPr>
          <w:rFonts w:ascii="Times New Roman" w:eastAsia="Times New Roman" w:hAnsi="Times New Roman" w:cs="Times New Roman"/>
          <w:sz w:val="21"/>
        </w:rPr>
      </w:pPr>
      <w:r>
        <w:rPr>
          <w:rFonts w:ascii="Times New Roman" w:eastAsia="Times New Roman" w:hAnsi="Times New Roman" w:cs="Times New Roman"/>
          <w:b/>
        </w:rPr>
        <w:t xml:space="preserve">sono cessati </w:t>
      </w:r>
      <w:r>
        <w:rPr>
          <w:rFonts w:ascii="Times New Roman" w:eastAsia="Times New Roman" w:hAnsi="Times New Roman" w:cs="Times New Roman"/>
        </w:rPr>
        <w:t>dalla carica e sono di seguito elencati:</w:t>
      </w:r>
    </w:p>
    <w:p w:rsidR="00B64090" w:rsidRDefault="00B64090" w:rsidP="00B64090">
      <w:pPr>
        <w:tabs>
          <w:tab w:val="left" w:pos="560"/>
        </w:tabs>
        <w:spacing w:line="235" w:lineRule="auto"/>
        <w:ind w:left="360" w:right="-340"/>
        <w:jc w:val="both"/>
        <w:rPr>
          <w:rFonts w:ascii="Times New Roman" w:eastAsia="Times New Roman" w:hAnsi="Times New Roman" w:cs="Times New Roman"/>
          <w:sz w:val="21"/>
        </w:rPr>
      </w:pPr>
    </w:p>
    <w:tbl>
      <w:tblPr>
        <w:tblW w:w="0" w:type="auto"/>
        <w:tblInd w:w="245" w:type="dxa"/>
        <w:tblLayout w:type="fixed"/>
        <w:tblCellMar>
          <w:left w:w="70" w:type="dxa"/>
          <w:right w:w="70" w:type="dxa"/>
        </w:tblCellMar>
        <w:tblLook w:val="0000" w:firstRow="0" w:lastRow="0" w:firstColumn="0" w:lastColumn="0" w:noHBand="0" w:noVBand="0"/>
      </w:tblPr>
      <w:tblGrid>
        <w:gridCol w:w="1980"/>
        <w:gridCol w:w="1351"/>
        <w:gridCol w:w="1766"/>
        <w:gridCol w:w="1761"/>
        <w:gridCol w:w="2692"/>
      </w:tblGrid>
      <w:tr w:rsidR="00B64090" w:rsidTr="006B718A">
        <w:tc>
          <w:tcPr>
            <w:tcW w:w="1980"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Cognome e nome</w:t>
            </w:r>
          </w:p>
        </w:tc>
        <w:tc>
          <w:tcPr>
            <w:tcW w:w="1351"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Codice fiscale</w:t>
            </w:r>
          </w:p>
        </w:tc>
        <w:tc>
          <w:tcPr>
            <w:tcW w:w="1766"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Nato a</w:t>
            </w:r>
          </w:p>
        </w:tc>
        <w:tc>
          <w:tcPr>
            <w:tcW w:w="1761" w:type="dxa"/>
            <w:tcBorders>
              <w:top w:val="single" w:sz="4" w:space="0" w:color="000000"/>
              <w:left w:val="single" w:sz="4" w:space="0" w:color="000000"/>
              <w:bottom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In data</w:t>
            </w:r>
          </w:p>
        </w:tc>
        <w:tc>
          <w:tcPr>
            <w:tcW w:w="2692" w:type="dxa"/>
            <w:tcBorders>
              <w:top w:val="single" w:sz="4" w:space="0" w:color="000000"/>
              <w:left w:val="single" w:sz="4" w:space="0" w:color="000000"/>
              <w:bottom w:val="single" w:sz="4" w:space="0" w:color="000000"/>
              <w:right w:val="single" w:sz="4" w:space="0" w:color="000000"/>
            </w:tcBorders>
          </w:tcPr>
          <w:p w:rsidR="00B64090" w:rsidRDefault="00B64090" w:rsidP="006B718A">
            <w:pPr>
              <w:spacing w:line="219" w:lineRule="exact"/>
              <w:jc w:val="center"/>
            </w:pPr>
            <w:r>
              <w:rPr>
                <w:rFonts w:ascii="Times New Roman" w:eastAsia="Times New Roman" w:hAnsi="Times New Roman" w:cs="Times New Roman"/>
                <w:sz w:val="18"/>
              </w:rPr>
              <w:t>Carica ricoperta</w:t>
            </w:r>
          </w:p>
        </w:tc>
      </w:tr>
      <w:tr w:rsidR="00B64090" w:rsidTr="006B718A">
        <w:tc>
          <w:tcPr>
            <w:tcW w:w="198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35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692"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198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35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692"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198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35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692"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r w:rsidR="00B64090" w:rsidTr="006B718A">
        <w:tc>
          <w:tcPr>
            <w:tcW w:w="1980"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35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6"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1761" w:type="dxa"/>
            <w:tcBorders>
              <w:top w:val="single" w:sz="4" w:space="0" w:color="000000"/>
              <w:left w:val="single" w:sz="4" w:space="0" w:color="000000"/>
              <w:bottom w:val="single" w:sz="4" w:space="0" w:color="000000"/>
            </w:tcBorders>
          </w:tcPr>
          <w:p w:rsidR="00B64090" w:rsidRDefault="00B64090" w:rsidP="006B718A">
            <w:pPr>
              <w:snapToGrid w:val="0"/>
              <w:spacing w:line="219" w:lineRule="exact"/>
            </w:pPr>
          </w:p>
        </w:tc>
        <w:tc>
          <w:tcPr>
            <w:tcW w:w="2692" w:type="dxa"/>
            <w:tcBorders>
              <w:top w:val="single" w:sz="4" w:space="0" w:color="000000"/>
              <w:left w:val="single" w:sz="4" w:space="0" w:color="000000"/>
              <w:bottom w:val="single" w:sz="4" w:space="0" w:color="000000"/>
              <w:right w:val="single" w:sz="4" w:space="0" w:color="000000"/>
            </w:tcBorders>
          </w:tcPr>
          <w:p w:rsidR="00B64090" w:rsidRDefault="00B64090" w:rsidP="006B718A">
            <w:pPr>
              <w:snapToGrid w:val="0"/>
              <w:spacing w:line="219" w:lineRule="exact"/>
            </w:pPr>
          </w:p>
        </w:tc>
      </w:tr>
    </w:tbl>
    <w:p w:rsidR="00B64090" w:rsidRDefault="00B64090" w:rsidP="00B64090">
      <w:pPr>
        <w:tabs>
          <w:tab w:val="left" w:pos="560"/>
        </w:tabs>
        <w:spacing w:line="235" w:lineRule="auto"/>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rPr>
        <w:t>della cui situazione giuridica dichiara di essere a conoscenza ai sensi dell'art.47, comma 2, del d.P.R. n.</w:t>
      </w:r>
    </w:p>
    <w:p w:rsidR="00B64090" w:rsidRDefault="00B64090" w:rsidP="00B64090">
      <w:pPr>
        <w:spacing w:line="235" w:lineRule="auto"/>
        <w:ind w:left="360" w:right="-700"/>
        <w:jc w:val="both"/>
        <w:rPr>
          <w:rFonts w:ascii="Times New Roman" w:eastAsia="Times New Roman" w:hAnsi="Times New Roman" w:cs="Times New Roman"/>
        </w:rPr>
      </w:pPr>
      <w:r>
        <w:rPr>
          <w:rFonts w:ascii="Times New Roman" w:eastAsia="Times New Roman" w:hAnsi="Times New Roman" w:cs="Times New Roman"/>
        </w:rPr>
        <w:t>445/00, assumendosene le relative responsabilità:</w:t>
      </w:r>
    </w:p>
    <w:p w:rsidR="00B64090" w:rsidRDefault="00B64090" w:rsidP="00B64090">
      <w:pPr>
        <w:spacing w:line="22" w:lineRule="exact"/>
        <w:ind w:left="360" w:right="-700"/>
        <w:jc w:val="both"/>
        <w:rPr>
          <w:rFonts w:ascii="Times New Roman" w:eastAsia="Times New Roman" w:hAnsi="Times New Roman" w:cs="Times New Roman"/>
        </w:rPr>
      </w:pPr>
    </w:p>
    <w:p w:rsidR="00B64090" w:rsidRDefault="00B64090" w:rsidP="00B64090">
      <w:pPr>
        <w:numPr>
          <w:ilvl w:val="0"/>
          <w:numId w:val="41"/>
        </w:numPr>
        <w:tabs>
          <w:tab w:val="left" w:pos="577"/>
        </w:tabs>
        <w:spacing w:line="232" w:lineRule="auto"/>
        <w:ind w:left="360" w:right="-700" w:firstLine="2"/>
        <w:jc w:val="both"/>
        <w:rPr>
          <w:rFonts w:ascii="Times New Roman" w:eastAsia="Times New Roman" w:hAnsi="Times New Roman" w:cs="Times New Roman"/>
          <w:b/>
          <w:i/>
        </w:rPr>
      </w:pPr>
      <w:r>
        <w:rPr>
          <w:rFonts w:ascii="Times New Roman" w:eastAsia="Times New Roman" w:hAnsi="Times New Roman" w:cs="Times New Roman"/>
        </w:rPr>
        <w:t>non è stata pronunciata nei loro confronti sentenza definitiva di condanna, passata in giudicato, o emesso decreto penale di condanna divenuto irrevocabile, oppure sentenza di applicazione della pena su richiesta, ai sensi dell'art. 444 del codice di procedura penale, per reati elencati all'art. 80 comma 1;</w:t>
      </w:r>
    </w:p>
    <w:p w:rsidR="00B64090" w:rsidRDefault="00B64090" w:rsidP="00B64090">
      <w:pPr>
        <w:tabs>
          <w:tab w:val="left" w:pos="577"/>
        </w:tabs>
        <w:spacing w:line="232"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i/>
        </w:rPr>
        <w:t>oppure</w:t>
      </w:r>
    </w:p>
    <w:p w:rsidR="00B64090" w:rsidRDefault="00B64090" w:rsidP="00B64090">
      <w:pPr>
        <w:spacing w:line="16" w:lineRule="exact"/>
        <w:ind w:left="360" w:right="-700"/>
        <w:jc w:val="both"/>
        <w:rPr>
          <w:rFonts w:ascii="Times New Roman" w:eastAsia="Times New Roman" w:hAnsi="Times New Roman" w:cs="Times New Roman"/>
          <w:sz w:val="21"/>
        </w:rPr>
      </w:pPr>
    </w:p>
    <w:p w:rsidR="00B64090" w:rsidRDefault="00B64090" w:rsidP="00B64090">
      <w:pPr>
        <w:numPr>
          <w:ilvl w:val="0"/>
          <w:numId w:val="41"/>
        </w:numPr>
        <w:tabs>
          <w:tab w:val="left" w:pos="615"/>
        </w:tabs>
        <w:spacing w:line="232" w:lineRule="auto"/>
        <w:ind w:left="360" w:right="-700" w:firstLine="2"/>
        <w:jc w:val="both"/>
        <w:rPr>
          <w:rFonts w:ascii="Times New Roman" w:eastAsia="Times New Roman" w:hAnsi="Times New Roman" w:cs="Times New Roman"/>
        </w:rPr>
      </w:pPr>
      <w:r>
        <w:rPr>
          <w:noProof/>
          <w:lang w:eastAsia="it-IT" w:bidi="ar-SA"/>
        </w:rPr>
        <mc:AlternateContent>
          <mc:Choice Requires="wps">
            <w:drawing>
              <wp:anchor distT="0" distB="0" distL="114300" distR="114300" simplePos="0" relativeHeight="251667456" behindDoc="1" locked="0" layoutInCell="1" allowOverlap="1">
                <wp:simplePos x="0" y="0"/>
                <wp:positionH relativeFrom="column">
                  <wp:posOffset>166370</wp:posOffset>
                </wp:positionH>
                <wp:positionV relativeFrom="paragraph">
                  <wp:posOffset>923290</wp:posOffset>
                </wp:positionV>
                <wp:extent cx="1828800" cy="0"/>
                <wp:effectExtent l="13970" t="13970" r="5080" b="50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51ABD867" id="Connettore diritto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72.7pt" to="157.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" strokeweight=".25mm">
                <v:stroke joinstyle="miter" endcap="square"/>
              </v:line>
            </w:pict>
          </mc:Fallback>
        </mc:AlternateContent>
      </w:r>
      <w:r>
        <w:rPr>
          <w:rFonts w:ascii="Times New Roman" w:eastAsia="Times New Roman" w:hAnsi="Times New Roman" w:cs="Times New Roman"/>
        </w:rPr>
        <w:cr/>
        <w:t>è stata pronunciata sentenza definitiva di condanna, passata in giudicato, o emesso decreto penale di condanna divenuto irrevocabile, oppure sentenza di applicazione della pena su richiesta, ai sensi dell'art. 444 del codice di procedura penale, per reati elencati all'art. 80 comma 1 ma il reato è stato depenalizzato ovvero è intervenuta la riabilitazione ovvero è stato dichiarato estinto dopo la condanna o la stessa è stata revocata;è stata pronunciata sentenza definitiva di condanna, passata in giudicato, o emesso decreto penale di condanna divenuto irrevocabile, oppure sentenza di applicazione della pena su richiesta, ai sensi dell'art. 444 del codice di procedura penale, per reati elencati all'art. 80 comma 1 ma la sentenza definitiva ha imposto una pena detentiva non superiore a 18 mesi ovvero ha riconosciuto l'attenuante della collaborazione come definita per la singola fattispecie di reato;</w:t>
      </w:r>
    </w:p>
    <w:p w:rsidR="00B64090" w:rsidRDefault="00B64090" w:rsidP="00B64090">
      <w:pPr>
        <w:numPr>
          <w:ilvl w:val="0"/>
          <w:numId w:val="43"/>
        </w:numPr>
        <w:tabs>
          <w:tab w:val="left" w:pos="495"/>
        </w:tabs>
        <w:spacing w:line="232" w:lineRule="auto"/>
        <w:ind w:left="360" w:right="-700" w:firstLine="2"/>
        <w:jc w:val="both"/>
        <w:rPr>
          <w:rFonts w:ascii="Times New Roman" w:eastAsia="Times New Roman" w:hAnsi="Times New Roman" w:cs="Times New Roman"/>
          <w:sz w:val="21"/>
        </w:rPr>
      </w:pPr>
      <w:r>
        <w:rPr>
          <w:rFonts w:ascii="Times New Roman" w:eastAsia="Times New Roman" w:hAnsi="Times New Roman" w:cs="Times New Roman"/>
        </w:rPr>
        <w:t>è stata pronunciata sentenza definitiva di condanna, passata in giudicato, o emesso decreto penale di condanna divenuto irrevocabile, oppure sentenza di applicazione della pena su richiesta, ai sensi dell'art. 444 del codice di procedura penale, per reati elencati all'art. 80 comma 1 e l'Impresa ha adottato i seguenti atti o misure di completa dissociazione dalla condotta penalmente sanzionata;</w:t>
      </w:r>
    </w:p>
    <w:p w:rsidR="00B64090" w:rsidRDefault="00B64090" w:rsidP="00B64090">
      <w:pPr>
        <w:spacing w:line="14" w:lineRule="exact"/>
        <w:ind w:right="-340"/>
        <w:jc w:val="both"/>
        <w:rPr>
          <w:rFonts w:ascii="Times New Roman" w:eastAsia="Times New Roman" w:hAnsi="Times New Roman" w:cs="Times New Roman"/>
          <w:sz w:val="21"/>
        </w:rPr>
      </w:pPr>
    </w:p>
    <w:p w:rsidR="00B64090" w:rsidRDefault="00B64090" w:rsidP="00B64090">
      <w:pPr>
        <w:spacing w:line="228"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b)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non ricorre alcuna delle cause di decadenza, di sospensione o di divieto previste dall'art. 67 del d.lgs.</w:t>
      </w:r>
      <w:r>
        <w:rPr>
          <w:rFonts w:ascii="Times New Roman" w:eastAsia="Times New Roman" w:hAnsi="Times New Roman" w:cs="Times New Roman"/>
          <w:b/>
          <w:sz w:val="21"/>
        </w:rPr>
        <w:t xml:space="preserve"> </w:t>
      </w:r>
      <w:r>
        <w:rPr>
          <w:rFonts w:ascii="Times New Roman" w:eastAsia="Times New Roman" w:hAnsi="Times New Roman" w:cs="Times New Roman"/>
          <w:sz w:val="19"/>
        </w:rPr>
        <w:t>159/11 o di un tentativo di infiltrazione mafiosa di cui all'art. 84 comma 4 del medesimo decreto;</w:t>
      </w:r>
    </w:p>
    <w:p w:rsidR="00B64090" w:rsidRDefault="00B64090" w:rsidP="00B64090">
      <w:pPr>
        <w:spacing w:line="9" w:lineRule="exact"/>
        <w:ind w:left="360" w:right="-700"/>
        <w:jc w:val="both"/>
        <w:rPr>
          <w:rFonts w:ascii="Times New Roman" w:eastAsia="Times New Roman" w:hAnsi="Times New Roman" w:cs="Times New Roman"/>
          <w:sz w:val="21"/>
        </w:rPr>
      </w:pPr>
    </w:p>
    <w:p w:rsidR="00B64090" w:rsidRDefault="00B64090" w:rsidP="00B64090">
      <w:pPr>
        <w:spacing w:line="235"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c)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ha commesso violazioni gravi definitivamente accertate, rispetto agli obblighi relativi al</w:t>
      </w:r>
      <w:r>
        <w:rPr>
          <w:rFonts w:ascii="Times New Roman" w:eastAsia="Times New Roman" w:hAnsi="Times New Roman" w:cs="Times New Roman"/>
          <w:b/>
          <w:sz w:val="21"/>
        </w:rPr>
        <w:t xml:space="preserve"> </w:t>
      </w:r>
      <w:r>
        <w:rPr>
          <w:rFonts w:ascii="Times New Roman" w:eastAsia="Times New Roman" w:hAnsi="Times New Roman" w:cs="Times New Roman"/>
          <w:sz w:val="19"/>
        </w:rPr>
        <w:t>pagamento delle imposte e tasse o dei contributi previdenziali, secondo la legislazione italiana o quella dello Stato in cui è stabilito;</w:t>
      </w:r>
    </w:p>
    <w:p w:rsidR="00B64090" w:rsidRDefault="00B64090" w:rsidP="00B64090">
      <w:pPr>
        <w:spacing w:line="1" w:lineRule="exact"/>
        <w:ind w:left="360" w:right="-700"/>
        <w:jc w:val="both"/>
        <w:rPr>
          <w:rFonts w:ascii="Times New Roman" w:eastAsia="Times New Roman" w:hAnsi="Times New Roman" w:cs="Times New Roman"/>
          <w:sz w:val="21"/>
        </w:rPr>
      </w:pPr>
    </w:p>
    <w:p w:rsidR="00B64090" w:rsidRDefault="00B64090" w:rsidP="00B64090">
      <w:pPr>
        <w:spacing w:line="0" w:lineRule="atLeast"/>
        <w:ind w:left="360" w:right="-70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c.1) </w:t>
      </w:r>
      <w:r>
        <w:rPr>
          <w:rFonts w:ascii="Times New Roman" w:eastAsia="Times New Roman" w:hAnsi="Times New Roman" w:cs="Times New Roman"/>
        </w:rPr>
        <w:t>che ha:</w:t>
      </w:r>
    </w:p>
    <w:p w:rsidR="00B64090" w:rsidRDefault="00B64090" w:rsidP="00B64090">
      <w:pPr>
        <w:numPr>
          <w:ilvl w:val="0"/>
          <w:numId w:val="43"/>
        </w:numPr>
        <w:tabs>
          <w:tab w:val="left" w:pos="440"/>
        </w:tabs>
        <w:spacing w:line="0" w:lineRule="atLeast"/>
        <w:ind w:left="360" w:right="-700" w:hanging="178"/>
        <w:jc w:val="both"/>
        <w:rPr>
          <w:rFonts w:ascii="Times New Roman" w:eastAsia="Times New Roman" w:hAnsi="Times New Roman" w:cs="Times New Roman"/>
        </w:rPr>
      </w:pPr>
      <w:r>
        <w:rPr>
          <w:rFonts w:ascii="Times New Roman" w:eastAsia="Times New Roman" w:hAnsi="Times New Roman" w:cs="Times New Roman"/>
        </w:rPr>
        <w:t>pagato</w:t>
      </w:r>
    </w:p>
    <w:p w:rsidR="00B64090" w:rsidRDefault="00B64090" w:rsidP="00B64090">
      <w:pPr>
        <w:spacing w:line="11" w:lineRule="exact"/>
        <w:ind w:left="360" w:right="-700"/>
        <w:jc w:val="both"/>
        <w:rPr>
          <w:rFonts w:ascii="Times New Roman" w:eastAsia="Times New Roman" w:hAnsi="Times New Roman" w:cs="Times New Roman"/>
        </w:rPr>
      </w:pPr>
    </w:p>
    <w:p w:rsidR="00B64090" w:rsidRDefault="00B64090" w:rsidP="00B64090">
      <w:pPr>
        <w:numPr>
          <w:ilvl w:val="0"/>
          <w:numId w:val="43"/>
        </w:numPr>
        <w:tabs>
          <w:tab w:val="left" w:pos="421"/>
        </w:tabs>
        <w:spacing w:line="232" w:lineRule="auto"/>
        <w:ind w:left="360" w:right="-700" w:firstLine="2"/>
        <w:jc w:val="both"/>
        <w:rPr>
          <w:rFonts w:ascii="Times New Roman" w:eastAsia="Times New Roman" w:hAnsi="Times New Roman" w:cs="Times New Roman"/>
        </w:rPr>
      </w:pPr>
      <w:r>
        <w:rPr>
          <w:rFonts w:ascii="Times New Roman" w:eastAsia="Times New Roman" w:hAnsi="Times New Roman" w:cs="Times New Roman"/>
        </w:rPr>
        <w:t>si è impegnato in modo vincolante a pagare il debito, compresi interessi e multe, formalizzando l'impegno prima della scadenza del termine di presentazione dell'istanza;</w:t>
      </w:r>
    </w:p>
    <w:p w:rsidR="00B64090" w:rsidRDefault="00B64090" w:rsidP="00B64090">
      <w:pPr>
        <w:spacing w:line="11" w:lineRule="exact"/>
        <w:ind w:left="360" w:right="-700"/>
        <w:jc w:val="both"/>
        <w:rPr>
          <w:rFonts w:ascii="Times New Roman" w:eastAsia="Times New Roman" w:hAnsi="Times New Roman" w:cs="Times New Roman"/>
        </w:rPr>
      </w:pPr>
    </w:p>
    <w:p w:rsidR="00B64090" w:rsidRDefault="00B64090" w:rsidP="00B64090">
      <w:pPr>
        <w:spacing w:line="232" w:lineRule="auto"/>
        <w:ind w:left="360" w:right="-700"/>
        <w:jc w:val="both"/>
        <w:rPr>
          <w:rFonts w:ascii="Times New Roman" w:eastAsia="Times New Roman" w:hAnsi="Times New Roman" w:cs="Times New Roman"/>
          <w:sz w:val="19"/>
        </w:rPr>
      </w:pPr>
      <w:r>
        <w:rPr>
          <w:rFonts w:ascii="Times New Roman" w:eastAsia="Times New Roman" w:hAnsi="Times New Roman" w:cs="Times New Roman"/>
          <w:b/>
          <w:sz w:val="21"/>
        </w:rPr>
        <w:t xml:space="preserve">d)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ha commesso per quanto a sua conoscenza gravi infrazioni debitamente accertate alle norme</w:t>
      </w:r>
      <w:r>
        <w:rPr>
          <w:rFonts w:ascii="Times New Roman" w:eastAsia="Times New Roman" w:hAnsi="Times New Roman" w:cs="Times New Roman"/>
          <w:b/>
          <w:sz w:val="21"/>
        </w:rPr>
        <w:t xml:space="preserve"> </w:t>
      </w:r>
      <w:r>
        <w:rPr>
          <w:rFonts w:ascii="Times New Roman" w:eastAsia="Times New Roman" w:hAnsi="Times New Roman" w:cs="Times New Roman"/>
          <w:sz w:val="19"/>
        </w:rPr>
        <w:t xml:space="preserve">in materia di salute e sicurezza sul lavoro ed ad ogni altro obbligo di cui all'art. 30 comma 3 del d.lgs. 50/16; </w:t>
      </w:r>
      <w:r>
        <w:rPr>
          <w:rFonts w:ascii="Times New Roman" w:eastAsia="Times New Roman" w:hAnsi="Times New Roman" w:cs="Times New Roman"/>
          <w:b/>
          <w:sz w:val="21"/>
        </w:rPr>
        <w:t xml:space="preserve">e)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si trova in stato di fallimento, di liquidazione coatta, di concordato preventivo, salvo il caso di</w:t>
      </w:r>
      <w:r>
        <w:rPr>
          <w:rFonts w:ascii="Times New Roman" w:eastAsia="Times New Roman" w:hAnsi="Times New Roman" w:cs="Times New Roman"/>
          <w:b/>
          <w:sz w:val="21"/>
        </w:rPr>
        <w:t xml:space="preserve"> </w:t>
      </w:r>
      <w:r>
        <w:rPr>
          <w:rFonts w:ascii="Times New Roman" w:eastAsia="Times New Roman" w:hAnsi="Times New Roman" w:cs="Times New Roman"/>
          <w:sz w:val="19"/>
        </w:rPr>
        <w:t>concordato con continuità aziendale, o nei cui riguardi sia in corso un procedimento per la dichiarazione di una di tali situazioni, fermo restando quanto previsto dall'art. 110 del d.lgs. 50/16;</w:t>
      </w:r>
    </w:p>
    <w:p w:rsidR="00B64090" w:rsidRDefault="00B64090" w:rsidP="00B64090">
      <w:pPr>
        <w:spacing w:line="14" w:lineRule="exact"/>
        <w:ind w:left="360" w:right="-700"/>
        <w:jc w:val="both"/>
        <w:rPr>
          <w:rFonts w:ascii="Times New Roman" w:eastAsia="Times New Roman" w:hAnsi="Times New Roman" w:cs="Times New Roman"/>
          <w:sz w:val="19"/>
        </w:rPr>
      </w:pPr>
    </w:p>
    <w:p w:rsidR="00B64090" w:rsidRDefault="00B64090" w:rsidP="00B64090">
      <w:pPr>
        <w:spacing w:line="228" w:lineRule="auto"/>
        <w:ind w:left="360" w:right="-700"/>
        <w:jc w:val="both"/>
        <w:rPr>
          <w:rFonts w:ascii="Times New Roman" w:eastAsia="Times New Roman" w:hAnsi="Times New Roman" w:cs="Times New Roman"/>
          <w:sz w:val="21"/>
        </w:rPr>
      </w:pPr>
      <w:r>
        <w:rPr>
          <w:rFonts w:ascii="Times New Roman" w:eastAsia="Times New Roman" w:hAnsi="Times New Roman" w:cs="Times New Roman"/>
          <w:b/>
          <w:sz w:val="21"/>
        </w:rPr>
        <w:t xml:space="preserve">f) </w:t>
      </w:r>
      <w:r>
        <w:rPr>
          <w:rFonts w:ascii="Times New Roman" w:eastAsia="Times New Roman" w:hAnsi="Times New Roman" w:cs="Times New Roman"/>
          <w:sz w:val="19"/>
        </w:rPr>
        <w:t>□</w:t>
      </w:r>
      <w:r>
        <w:rPr>
          <w:rFonts w:ascii="Times New Roman" w:eastAsia="Times New Roman" w:hAnsi="Times New Roman" w:cs="Times New Roman"/>
          <w:b/>
          <w:sz w:val="21"/>
        </w:rPr>
        <w:t xml:space="preserve"> </w:t>
      </w:r>
      <w:r>
        <w:rPr>
          <w:rFonts w:ascii="Times New Roman" w:eastAsia="Times New Roman" w:hAnsi="Times New Roman" w:cs="Times New Roman"/>
          <w:sz w:val="19"/>
        </w:rPr>
        <w:t>che non si è reso colpevole di gravi illeciti professionali, tali da rendere dubbia la sua integrità o</w:t>
      </w:r>
      <w:r>
        <w:rPr>
          <w:rFonts w:ascii="Times New Roman" w:eastAsia="Times New Roman" w:hAnsi="Times New Roman" w:cs="Times New Roman"/>
          <w:b/>
          <w:sz w:val="21"/>
        </w:rPr>
        <w:t xml:space="preserve"> </w:t>
      </w:r>
      <w:r>
        <w:rPr>
          <w:rFonts w:ascii="Times New Roman" w:eastAsia="Times New Roman" w:hAnsi="Times New Roman" w:cs="Times New Roman"/>
          <w:sz w:val="19"/>
        </w:rPr>
        <w:t>professionalità;</w:t>
      </w: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spacing w:line="22" w:lineRule="exact"/>
        <w:ind w:left="360" w:right="-700"/>
        <w:jc w:val="both"/>
        <w:rPr>
          <w:rFonts w:ascii="Times New Roman" w:eastAsia="Times New Roman" w:hAnsi="Times New Roman" w:cs="Times New Roman"/>
          <w:sz w:val="21"/>
        </w:rPr>
      </w:pPr>
    </w:p>
    <w:p w:rsidR="00B64090" w:rsidRDefault="00B64090" w:rsidP="00B64090">
      <w:pPr>
        <w:numPr>
          <w:ilvl w:val="0"/>
          <w:numId w:val="44"/>
        </w:numPr>
        <w:tabs>
          <w:tab w:val="left" w:pos="540"/>
        </w:tabs>
        <w:spacing w:line="225"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per quanto a sua conoscenza non determina una situazione di conflitto d'interessi ai sensi dell'art. 42 comma 2 del Codice dei contratti;</w:t>
      </w:r>
    </w:p>
    <w:p w:rsidR="00B64090" w:rsidRDefault="00B64090" w:rsidP="00B64090">
      <w:pPr>
        <w:spacing w:line="6" w:lineRule="exact"/>
        <w:ind w:left="360" w:right="-700"/>
        <w:jc w:val="both"/>
        <w:rPr>
          <w:rFonts w:ascii="Times New Roman" w:eastAsia="Times New Roman" w:hAnsi="Times New Roman" w:cs="Times New Roman"/>
          <w:b/>
          <w:sz w:val="21"/>
        </w:rPr>
      </w:pPr>
    </w:p>
    <w:p w:rsidR="00B64090" w:rsidRDefault="00B64090" w:rsidP="00B64090">
      <w:pPr>
        <w:spacing w:line="0" w:lineRule="atLeast"/>
        <w:ind w:left="360" w:right="-700"/>
        <w:jc w:val="both"/>
        <w:rPr>
          <w:rFonts w:ascii="Times New Roman" w:eastAsia="Times New Roman" w:hAnsi="Times New Roman" w:cs="Times New Roman"/>
          <w:b/>
          <w:sz w:val="21"/>
        </w:rPr>
      </w:pPr>
      <w:r>
        <w:rPr>
          <w:rFonts w:ascii="Times New Roman" w:eastAsia="Times New Roman" w:hAnsi="Times New Roman" w:cs="Times New Roman"/>
          <w:b/>
        </w:rPr>
        <w:t>oppure</w:t>
      </w:r>
    </w:p>
    <w:p w:rsidR="00B64090" w:rsidRDefault="00B64090" w:rsidP="00B64090">
      <w:pPr>
        <w:spacing w:line="5" w:lineRule="exact"/>
        <w:ind w:right="-340"/>
        <w:jc w:val="both"/>
        <w:rPr>
          <w:rFonts w:ascii="Times New Roman" w:eastAsia="Times New Roman" w:hAnsi="Times New Roman" w:cs="Times New Roman"/>
          <w:b/>
          <w:sz w:val="21"/>
        </w:rPr>
      </w:pPr>
    </w:p>
    <w:p w:rsidR="00B64090" w:rsidRDefault="00B64090" w:rsidP="00B64090">
      <w:pPr>
        <w:spacing w:line="220" w:lineRule="auto"/>
        <w:ind w:left="360" w:right="-700"/>
        <w:jc w:val="both"/>
        <w:rPr>
          <w:rFonts w:ascii="Times New Roman" w:eastAsia="Times New Roman" w:hAnsi="Times New Roman" w:cs="Times New Roman"/>
          <w:b/>
          <w:sz w:val="21"/>
          <w:vertAlign w:val="superscript"/>
        </w:rPr>
      </w:pPr>
      <w:r>
        <w:rPr>
          <w:rFonts w:ascii="Times New Roman" w:eastAsia="Times New Roman" w:hAnsi="Times New Roman" w:cs="Times New Roman"/>
          <w:sz w:val="21"/>
        </w:rPr>
        <w:t xml:space="preserve">□ </w:t>
      </w:r>
      <w:r>
        <w:rPr>
          <w:rFonts w:ascii="Times New Roman" w:eastAsia="Times New Roman" w:hAnsi="Times New Roman" w:cs="Times New Roman"/>
          <w:sz w:val="19"/>
        </w:rPr>
        <w:t>che la partecipazione alla procedura determina una situazione di conflitto d'interessi ai sensi dell'art. 42</w:t>
      </w:r>
      <w:r>
        <w:rPr>
          <w:rFonts w:ascii="Times New Roman" w:eastAsia="Times New Roman" w:hAnsi="Times New Roman" w:cs="Times New Roman"/>
          <w:sz w:val="21"/>
        </w:rPr>
        <w:t xml:space="preserve"> </w:t>
      </w:r>
      <w:r>
        <w:rPr>
          <w:rFonts w:ascii="Times New Roman" w:eastAsia="Times New Roman" w:hAnsi="Times New Roman" w:cs="Times New Roman"/>
          <w:sz w:val="19"/>
        </w:rPr>
        <w:t>comma 2 del Codice risolvibile ;</w:t>
      </w:r>
      <w:r>
        <w:rPr>
          <w:rFonts w:ascii="Times New Roman" w:eastAsia="Times New Roman" w:hAnsi="Times New Roman" w:cs="Times New Roman"/>
          <w:sz w:val="25"/>
          <w:vertAlign w:val="superscript"/>
        </w:rPr>
        <w:t>21</w:t>
      </w:r>
    </w:p>
    <w:p w:rsidR="00B64090" w:rsidRDefault="00B64090" w:rsidP="00B64090">
      <w:pPr>
        <w:spacing w:line="1" w:lineRule="exact"/>
        <w:ind w:left="360" w:right="-700"/>
        <w:jc w:val="both"/>
        <w:rPr>
          <w:rFonts w:ascii="Times New Roman" w:eastAsia="Times New Roman" w:hAnsi="Times New Roman" w:cs="Times New Roman"/>
          <w:b/>
          <w:sz w:val="21"/>
          <w:vertAlign w:val="superscript"/>
        </w:rPr>
      </w:pPr>
    </w:p>
    <w:p w:rsidR="00B64090" w:rsidRDefault="00B64090" w:rsidP="00B64090">
      <w:pPr>
        <w:numPr>
          <w:ilvl w:val="0"/>
          <w:numId w:val="44"/>
        </w:numPr>
        <w:tabs>
          <w:tab w:val="left" w:pos="562"/>
        </w:tabs>
        <w:spacing w:line="228"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la partecipazione alla procedura non determina una distorsione della concorrenza derivante dal precedente coinvolgimento dell' operatore o da un'impresa a lui collegata nella preparazione della procedura di gara;</w:t>
      </w:r>
    </w:p>
    <w:p w:rsidR="00B64090" w:rsidRDefault="00B64090" w:rsidP="00B64090">
      <w:pPr>
        <w:spacing w:line="21" w:lineRule="exact"/>
        <w:ind w:left="360" w:right="-700"/>
        <w:jc w:val="both"/>
        <w:rPr>
          <w:rFonts w:ascii="Times New Roman" w:eastAsia="Times New Roman" w:hAnsi="Times New Roman" w:cs="Times New Roman"/>
          <w:b/>
          <w:sz w:val="21"/>
        </w:rPr>
      </w:pPr>
    </w:p>
    <w:p w:rsidR="00B64090" w:rsidRDefault="00B64090" w:rsidP="00B64090">
      <w:pPr>
        <w:numPr>
          <w:ilvl w:val="0"/>
          <w:numId w:val="44"/>
        </w:numPr>
        <w:tabs>
          <w:tab w:val="left" w:pos="486"/>
        </w:tabs>
        <w:spacing w:line="230" w:lineRule="auto"/>
        <w:ind w:left="360" w:right="-700" w:firstLine="2"/>
        <w:jc w:val="both"/>
        <w:rPr>
          <w:rFonts w:ascii="Times New Roman" w:eastAsia="Times New Roman" w:hAnsi="Times New Roman" w:cs="Times New Roman"/>
          <w:b/>
          <w:sz w:val="21"/>
        </w:rPr>
      </w:pPr>
      <w:r>
        <w:rPr>
          <w:rFonts w:ascii="Times New Roman" w:eastAsia="Times New Roman" w:hAnsi="Times New Roman" w:cs="Times New Roman"/>
        </w:rPr>
        <w:t>□ che non è stato soggetto a sanzione interdittiva di cui all'art.9 comma 2 lettera c) del d.lgs. 8 giugno 2001 n.231 od altra sanzione che comporta il divieto di contrarre con la pubblica amministrazione compresi i provvedimenti interdittivi di cui all'art. 14 del decreto legislativo 9 aprile 2008 n. 81;</w:t>
      </w:r>
    </w:p>
    <w:p w:rsidR="00B64090" w:rsidRDefault="00B64090" w:rsidP="00B64090">
      <w:pPr>
        <w:spacing w:line="13" w:lineRule="exact"/>
        <w:ind w:left="360" w:right="-700"/>
        <w:jc w:val="both"/>
        <w:rPr>
          <w:rFonts w:ascii="Times New Roman" w:eastAsia="Times New Roman" w:hAnsi="Times New Roman" w:cs="Times New Roman"/>
          <w:b/>
          <w:sz w:val="21"/>
        </w:rPr>
      </w:pPr>
    </w:p>
    <w:p w:rsidR="00B64090" w:rsidRDefault="00B64090" w:rsidP="00B64090">
      <w:pPr>
        <w:numPr>
          <w:ilvl w:val="0"/>
          <w:numId w:val="45"/>
        </w:numPr>
        <w:tabs>
          <w:tab w:val="left" w:pos="428"/>
        </w:tabs>
        <w:spacing w:line="235"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 che, non risulta avere l'iscrizione nel casellario informatico tenuto dall'Osservatorio dell' Anac per aver presentato falsa dichiarazione o falsa documentazione ai fini del rilascio dell'attestazione di qualificazione , per il periodo durante il quale perdura l'iscrizione;</w:t>
      </w:r>
    </w:p>
    <w:p w:rsidR="00B64090" w:rsidRDefault="00B64090" w:rsidP="00B64090">
      <w:pPr>
        <w:spacing w:line="12" w:lineRule="exact"/>
        <w:ind w:left="360" w:right="-700"/>
        <w:jc w:val="both"/>
        <w:rPr>
          <w:rFonts w:ascii="Times New Roman" w:eastAsia="Times New Roman" w:hAnsi="Times New Roman" w:cs="Times New Roman"/>
          <w:b/>
        </w:rPr>
      </w:pPr>
    </w:p>
    <w:p w:rsidR="00B64090" w:rsidRDefault="00B64090" w:rsidP="00B64090">
      <w:pPr>
        <w:numPr>
          <w:ilvl w:val="0"/>
          <w:numId w:val="45"/>
        </w:numPr>
        <w:tabs>
          <w:tab w:val="left" w:pos="536"/>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 che non ha violato il divieto di intestazione fiduciaria posto dall'art. 17 della legge del 19 marzo 1990, n. 55 o che è trascorso un anno dalla violazione;</w:t>
      </w:r>
    </w:p>
    <w:p w:rsidR="00B64090" w:rsidRDefault="00B64090" w:rsidP="00B64090">
      <w:pPr>
        <w:spacing w:line="10" w:lineRule="exact"/>
        <w:ind w:left="360" w:right="-700"/>
        <w:jc w:val="both"/>
        <w:rPr>
          <w:rFonts w:ascii="Times New Roman" w:eastAsia="Times New Roman" w:hAnsi="Times New Roman" w:cs="Times New Roman"/>
          <w:b/>
        </w:rPr>
      </w:pPr>
    </w:p>
    <w:p w:rsidR="00B64090" w:rsidRDefault="00B64090" w:rsidP="00B64090">
      <w:pPr>
        <w:numPr>
          <w:ilvl w:val="0"/>
          <w:numId w:val="45"/>
        </w:numPr>
        <w:tabs>
          <w:tab w:val="left" w:pos="507"/>
        </w:tabs>
        <w:spacing w:line="232" w:lineRule="auto"/>
        <w:ind w:left="360" w:right="-700" w:firstLine="2"/>
        <w:jc w:val="both"/>
        <w:rPr>
          <w:rFonts w:ascii="Times New Roman" w:eastAsia="Times New Roman" w:hAnsi="Times New Roman" w:cs="Times New Roman"/>
          <w:b/>
        </w:rPr>
      </w:pPr>
      <w:r>
        <w:rPr>
          <w:rFonts w:ascii="Times New Roman" w:eastAsia="Times New Roman" w:hAnsi="Times New Roman" w:cs="Times New Roman"/>
        </w:rPr>
        <w:t>che, in applicazione della L. n. 68/99 (norme sul diritto al lavoro dei disabili), occupa un numero di dipendenti</w:t>
      </w:r>
    </w:p>
    <w:p w:rsidR="00B64090" w:rsidRDefault="00B64090" w:rsidP="00B64090">
      <w:pPr>
        <w:spacing w:line="23" w:lineRule="exact"/>
        <w:ind w:left="360" w:right="-700"/>
        <w:jc w:val="both"/>
        <w:rPr>
          <w:rFonts w:ascii="Times New Roman" w:eastAsia="Times New Roman" w:hAnsi="Times New Roman" w:cs="Times New Roman"/>
          <w:b/>
        </w:rPr>
      </w:pPr>
    </w:p>
    <w:p w:rsidR="00B64090" w:rsidRDefault="00B64090" w:rsidP="00B64090">
      <w:pPr>
        <w:spacing w:line="0" w:lineRule="atLeast"/>
        <w:ind w:left="360" w:right="-700"/>
        <w:jc w:val="both"/>
        <w:rPr>
          <w:rFonts w:ascii="Times New Roman" w:eastAsia="Times New Roman" w:hAnsi="Times New Roman" w:cs="Times New Roman"/>
          <w:b/>
          <w:i/>
        </w:rPr>
      </w:pPr>
      <w:r>
        <w:rPr>
          <w:rFonts w:ascii="Times New Roman" w:eastAsia="Times New Roman" w:hAnsi="Times New Roman" w:cs="Times New Roman"/>
          <w:b/>
          <w:i/>
        </w:rPr>
        <w:t>[barrare la casella che interessa]</w:t>
      </w:r>
    </w:p>
    <w:p w:rsidR="00B64090" w:rsidRDefault="00B64090" w:rsidP="00B64090">
      <w:pPr>
        <w:spacing w:line="8" w:lineRule="exact"/>
        <w:ind w:left="360" w:right="-700"/>
        <w:jc w:val="both"/>
        <w:rPr>
          <w:rFonts w:ascii="Times New Roman" w:eastAsia="Times New Roman" w:hAnsi="Times New Roman" w:cs="Times New Roman"/>
          <w:b/>
          <w:i/>
        </w:rPr>
      </w:pPr>
    </w:p>
    <w:p w:rsidR="00B64090" w:rsidRDefault="00B64090" w:rsidP="00B64090">
      <w:pPr>
        <w:numPr>
          <w:ilvl w:val="1"/>
          <w:numId w:val="45"/>
        </w:numPr>
        <w:tabs>
          <w:tab w:val="left" w:pos="460"/>
        </w:tabs>
        <w:spacing w:line="0" w:lineRule="atLeast"/>
        <w:ind w:left="360" w:right="-700"/>
        <w:jc w:val="both"/>
        <w:rPr>
          <w:rFonts w:ascii="Times New Roman" w:eastAsia="Times New Roman" w:hAnsi="Times New Roman" w:cs="Times New Roman"/>
          <w:sz w:val="21"/>
        </w:rPr>
      </w:pPr>
      <w:r>
        <w:rPr>
          <w:rFonts w:ascii="Times New Roman" w:eastAsia="Times New Roman" w:hAnsi="Times New Roman" w:cs="Times New Roman"/>
        </w:rPr>
        <w:t>inferiore a 15 (quindici) e, pertanto, non è soggetto agli obblighi di cui alla predetta legge;</w:t>
      </w:r>
    </w:p>
    <w:p w:rsidR="00B64090" w:rsidRDefault="00B64090" w:rsidP="00B64090">
      <w:pPr>
        <w:spacing w:line="8" w:lineRule="exact"/>
        <w:ind w:right="-340"/>
        <w:jc w:val="both"/>
        <w:rPr>
          <w:rFonts w:ascii="Times New Roman" w:eastAsia="Times New Roman" w:hAnsi="Times New Roman" w:cs="Times New Roman"/>
          <w:sz w:val="21"/>
        </w:rPr>
      </w:pPr>
    </w:p>
    <w:p w:rsidR="00B64090" w:rsidRDefault="00B64090" w:rsidP="00B64090">
      <w:pPr>
        <w:spacing w:line="200" w:lineRule="exact"/>
        <w:ind w:left="360" w:right="-700"/>
        <w:jc w:val="both"/>
        <w:rPr>
          <w:rFonts w:ascii="Times New Roman" w:eastAsia="Times New Roman" w:hAnsi="Times New Roman" w:cs="Times New Roman"/>
          <w:sz w:val="21"/>
        </w:rPr>
      </w:pPr>
      <w:r>
        <w:rPr>
          <w:rFonts w:ascii="Times New Roman" w:eastAsia="Times New Roman" w:hAnsi="Times New Roman" w:cs="Times New Roman"/>
          <w:b/>
          <w:i/>
        </w:rPr>
        <w:t>oppure</w:t>
      </w:r>
    </w:p>
    <w:p w:rsidR="00B64090" w:rsidRDefault="00B64090" w:rsidP="00B64090">
      <w:pPr>
        <w:spacing w:line="32" w:lineRule="exact"/>
        <w:ind w:left="360" w:right="-700"/>
        <w:jc w:val="both"/>
        <w:rPr>
          <w:rFonts w:ascii="Times New Roman" w:eastAsia="Times New Roman" w:hAnsi="Times New Roman" w:cs="Times New Roman"/>
          <w:sz w:val="21"/>
        </w:rPr>
      </w:pPr>
    </w:p>
    <w:p w:rsidR="00B64090" w:rsidRDefault="00B64090" w:rsidP="00B64090">
      <w:pPr>
        <w:numPr>
          <w:ilvl w:val="1"/>
          <w:numId w:val="45"/>
        </w:numPr>
        <w:tabs>
          <w:tab w:val="left" w:pos="477"/>
        </w:tabs>
        <w:spacing w:line="247" w:lineRule="auto"/>
        <w:ind w:left="360" w:right="-700" w:firstLine="1"/>
        <w:jc w:val="both"/>
        <w:rPr>
          <w:rFonts w:ascii="Times New Roman" w:eastAsia="Times New Roman" w:hAnsi="Times New Roman" w:cs="Times New Roman"/>
        </w:rPr>
      </w:pPr>
      <w:r>
        <w:rPr>
          <w:rFonts w:ascii="Times New Roman" w:eastAsia="Times New Roman" w:hAnsi="Times New Roman" w:cs="Times New Roman"/>
        </w:rPr>
        <w:t>pari o superiore a 15 (quindici) e inferiore a 35 (trentacinque) ma non ha effettuato nuove assunzioni a tempo indeterminato dopo il 18 gennaio 2000 e, pertanto, non è soggetto agli obblighi di cui alla predetta legge;</w:t>
      </w:r>
    </w:p>
    <w:p w:rsidR="00B64090" w:rsidRDefault="00B64090" w:rsidP="00B64090">
      <w:pPr>
        <w:numPr>
          <w:ilvl w:val="0"/>
          <w:numId w:val="46"/>
        </w:numPr>
        <w:tabs>
          <w:tab w:val="left" w:pos="503"/>
        </w:tabs>
        <w:spacing w:line="247" w:lineRule="auto"/>
        <w:ind w:left="360" w:right="-700" w:firstLine="1"/>
        <w:jc w:val="both"/>
        <w:rPr>
          <w:rFonts w:ascii="Times New Roman" w:eastAsia="Times New Roman" w:hAnsi="Times New Roman" w:cs="Times New Roman"/>
        </w:rPr>
      </w:pPr>
      <w:r>
        <w:rPr>
          <w:rFonts w:ascii="Times New Roman" w:eastAsia="Times New Roman" w:hAnsi="Times New Roman" w:cs="Times New Roman"/>
        </w:rPr>
        <w:t xml:space="preserve">□di non essere stato vittima dei reati previsti e puniti dagli articoli 317 e 629 del c.p. aggravati ai sensi dell'art. 7 del decreto-legge 13 maggio 1991 n. 152, convertito con modificazioni, dalla legge 12 luglio 1991 n. 203; </w:t>
      </w:r>
      <w:r>
        <w:rPr>
          <w:rFonts w:ascii="Times New Roman" w:eastAsia="Times New Roman" w:hAnsi="Times New Roman" w:cs="Times New Roman"/>
          <w:b/>
        </w:rPr>
        <w:t>oppure</w:t>
      </w:r>
    </w:p>
    <w:p w:rsidR="00B64090" w:rsidRDefault="00B64090" w:rsidP="00B64090">
      <w:pPr>
        <w:spacing w:line="232" w:lineRule="auto"/>
        <w:ind w:left="360" w:right="-700"/>
        <w:jc w:val="both"/>
        <w:rPr>
          <w:rFonts w:ascii="Times New Roman" w:eastAsia="Times New Roman" w:hAnsi="Times New Roman" w:cs="Times New Roman"/>
        </w:rPr>
      </w:pPr>
      <w:r>
        <w:rPr>
          <w:rFonts w:ascii="Times New Roman" w:eastAsia="Times New Roman" w:hAnsi="Times New Roman" w:cs="Times New Roman"/>
        </w:rPr>
        <w:t>□di essere stato vittima dei reati previsti e puniti dagli articoli 317 e 629 del c.p. aggravati ai sensi dell'art. 7 del decreto-legge 13 maggio 1991 n. 152, convertito con modificazioni, dalla legge 12 luglio 1991 n. 203 e aver denunciato i fatti all'autorità giudiziaria;</w:t>
      </w:r>
    </w:p>
    <w:p w:rsidR="00B64090" w:rsidRDefault="00B64090" w:rsidP="00B64090">
      <w:pPr>
        <w:spacing w:line="13" w:lineRule="exact"/>
        <w:ind w:left="360" w:right="-700"/>
        <w:jc w:val="both"/>
        <w:rPr>
          <w:rFonts w:ascii="Times New Roman" w:eastAsia="Times New Roman" w:hAnsi="Times New Roman" w:cs="Times New Roman"/>
        </w:rPr>
      </w:pPr>
    </w:p>
    <w:p w:rsidR="00B64090" w:rsidRDefault="00B64090" w:rsidP="00B64090">
      <w:pPr>
        <w:numPr>
          <w:ilvl w:val="0"/>
          <w:numId w:val="47"/>
        </w:numPr>
        <w:tabs>
          <w:tab w:val="left" w:pos="440"/>
        </w:tabs>
        <w:spacing w:line="0" w:lineRule="atLeast"/>
        <w:ind w:left="360" w:right="-700" w:hanging="178"/>
        <w:jc w:val="both"/>
        <w:rPr>
          <w:rFonts w:ascii="Times New Roman" w:eastAsia="Times New Roman" w:hAnsi="Times New Roman" w:cs="Times New Roman"/>
          <w:sz w:val="19"/>
        </w:rPr>
      </w:pPr>
      <w:r>
        <w:rPr>
          <w:rFonts w:ascii="Times New Roman" w:eastAsia="Times New Roman" w:hAnsi="Times New Roman" w:cs="Times New Roman"/>
          <w:sz w:val="19"/>
        </w:rPr>
        <w:t>di essere stato vittima dei reati previsti e puniti dagli articoli 317 e 629 del c.p. aggravati ai sensi dell'art.</w:t>
      </w:r>
    </w:p>
    <w:p w:rsidR="00B64090" w:rsidRDefault="00B64090" w:rsidP="00B64090">
      <w:pPr>
        <w:spacing w:line="11" w:lineRule="exact"/>
        <w:ind w:left="360" w:right="-700"/>
        <w:jc w:val="both"/>
        <w:rPr>
          <w:rFonts w:ascii="Times New Roman" w:eastAsia="Times New Roman" w:hAnsi="Times New Roman" w:cs="Times New Roman"/>
          <w:sz w:val="19"/>
        </w:rPr>
      </w:pPr>
    </w:p>
    <w:p w:rsidR="00B64090" w:rsidRDefault="00B64090" w:rsidP="00B64090">
      <w:pPr>
        <w:spacing w:line="235" w:lineRule="auto"/>
        <w:ind w:left="360" w:right="-700"/>
        <w:jc w:val="both"/>
        <w:rPr>
          <w:rFonts w:ascii="Times New Roman" w:eastAsia="Times New Roman" w:hAnsi="Times New Roman" w:cs="Times New Roman"/>
          <w:sz w:val="19"/>
        </w:rPr>
      </w:pPr>
      <w:r>
        <w:rPr>
          <w:rFonts w:ascii="Times New Roman" w:eastAsia="Times New Roman" w:hAnsi="Times New Roman" w:cs="Times New Roman"/>
        </w:rPr>
        <w:t>7 del decreto-legge 13 maggio 1991 n. 152, convertito con modificazioni, dalla legge 12 luglio 1991 n. 203 e non aver denunciato i fatti all'autorità giudiziaria ma che ricorrono i casi previsti dall'art. 4, primo comma, della legge 24 novembre 1981 n.689;</w:t>
      </w:r>
    </w:p>
    <w:p w:rsidR="00B64090" w:rsidRDefault="00B64090" w:rsidP="00B64090">
      <w:pPr>
        <w:spacing w:line="12" w:lineRule="exact"/>
        <w:ind w:left="360" w:right="-700"/>
        <w:jc w:val="both"/>
        <w:rPr>
          <w:rFonts w:ascii="Times New Roman" w:eastAsia="Times New Roman" w:hAnsi="Times New Roman" w:cs="Times New Roman"/>
          <w:sz w:val="19"/>
        </w:rPr>
      </w:pPr>
    </w:p>
    <w:p w:rsidR="00B64090" w:rsidRDefault="00B64090" w:rsidP="00B64090">
      <w:pPr>
        <w:numPr>
          <w:ilvl w:val="0"/>
          <w:numId w:val="46"/>
        </w:numPr>
        <w:spacing w:line="200" w:lineRule="exact"/>
        <w:ind w:left="360" w:right="-700"/>
        <w:jc w:val="both"/>
        <w:rPr>
          <w:rFonts w:ascii="Times New Roman" w:eastAsia="Times New Roman" w:hAnsi="Times New Roman" w:cs="Times New Roman"/>
          <w:sz w:val="19"/>
        </w:rPr>
      </w:pP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che non si trova rispetto ad un altro partecipante alla medesima procedura di affidamento , in una</w:t>
      </w:r>
      <w:r>
        <w:rPr>
          <w:rFonts w:ascii="Times New Roman" w:eastAsia="Times New Roman" w:hAnsi="Times New Roman" w:cs="Times New Roman"/>
          <w:b/>
        </w:rPr>
        <w:t xml:space="preserve"> </w:t>
      </w:r>
      <w:r>
        <w:rPr>
          <w:rFonts w:ascii="Times New Roman" w:eastAsia="Times New Roman" w:hAnsi="Times New Roman" w:cs="Times New Roman"/>
        </w:rPr>
        <w:t>situazione di controllo di cui all'articolo 2359 c.c. o in qualsiasi relazione, anche di fatto, che comportino che le offerte sono imputabili ad un unico centro decisionale;</w:t>
      </w:r>
    </w:p>
    <w:p w:rsidR="00B64090" w:rsidRDefault="00B64090" w:rsidP="00B64090">
      <w:pPr>
        <w:spacing w:line="13" w:lineRule="exact"/>
        <w:ind w:left="360" w:right="-700"/>
        <w:jc w:val="both"/>
        <w:rPr>
          <w:rFonts w:ascii="Times New Roman" w:eastAsia="Times New Roman" w:hAnsi="Times New Roman" w:cs="Times New Roman"/>
          <w:sz w:val="19"/>
        </w:rPr>
      </w:pP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r>
        <w:rPr>
          <w:rFonts w:ascii="Times New Roman" w:eastAsia="Times New Roman" w:hAnsi="Times New Roman" w:cs="Times New Roman"/>
          <w:b/>
        </w:rPr>
        <w:t xml:space="preserve">q)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di versare nelle fattispecie di cui all'art. 80 comma 7 del d.lgs. 50/16 e di descrivere ed allegare le</w:t>
      </w:r>
      <w:r>
        <w:rPr>
          <w:rFonts w:ascii="Times New Roman" w:eastAsia="Times New Roman" w:hAnsi="Times New Roman" w:cs="Times New Roman"/>
          <w:b/>
        </w:rPr>
        <w:t xml:space="preserve"> </w:t>
      </w:r>
      <w:r>
        <w:rPr>
          <w:rFonts w:ascii="Times New Roman" w:eastAsia="Times New Roman" w:hAnsi="Times New Roman" w:cs="Times New Roman"/>
        </w:rPr>
        <w:t>misure adottate per le seguenti fattispecie in elenco:</w:t>
      </w:r>
    </w:p>
    <w:p w:rsidR="00B64090" w:rsidRDefault="00B64090" w:rsidP="00B64090">
      <w:pPr>
        <w:tabs>
          <w:tab w:val="left" w:pos="503"/>
        </w:tabs>
        <w:spacing w:line="247" w:lineRule="auto"/>
        <w:ind w:left="360" w:right="-700"/>
        <w:jc w:val="both"/>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090" w:rsidRDefault="00B64090" w:rsidP="00B64090">
      <w:pPr>
        <w:spacing w:line="200" w:lineRule="exact"/>
        <w:ind w:left="360"/>
        <w:rPr>
          <w:rFonts w:ascii="Times New Roman" w:eastAsia="Times New Roman" w:hAnsi="Times New Roman" w:cs="Times New Roman"/>
          <w:sz w:val="18"/>
        </w:rPr>
      </w:pPr>
      <w:r>
        <w:rPr>
          <w:rFonts w:ascii="Times New Roman" w:eastAsia="Times New Roman" w:hAnsi="Times New Roman" w:cs="Times New Roman"/>
        </w:rPr>
        <w:t>_____________________________</w:t>
      </w:r>
    </w:p>
    <w:p w:rsidR="00B64090" w:rsidRDefault="00B64090" w:rsidP="00B64090">
      <w:pPr>
        <w:numPr>
          <w:ilvl w:val="0"/>
          <w:numId w:val="42"/>
        </w:numPr>
        <w:tabs>
          <w:tab w:val="left" w:pos="622"/>
          <w:tab w:val="left" w:pos="9000"/>
        </w:tabs>
        <w:spacing w:line="252" w:lineRule="auto"/>
        <w:ind w:left="360" w:right="-700" w:firstLine="2"/>
        <w:jc w:val="both"/>
        <w:rPr>
          <w:rFonts w:ascii="Segoe UI" w:eastAsia="Segoe UI" w:hAnsi="Segoe UI" w:cs="Segoe UI"/>
          <w:sz w:val="18"/>
          <w:vertAlign w:val="superscript"/>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tabs>
          <w:tab w:val="left" w:pos="9000"/>
        </w:tabs>
        <w:spacing w:line="54" w:lineRule="exact"/>
        <w:ind w:left="360" w:right="-700"/>
        <w:jc w:val="both"/>
        <w:rPr>
          <w:rFonts w:ascii="Segoe UI" w:eastAsia="Segoe UI" w:hAnsi="Segoe UI" w:cs="Segoe UI"/>
          <w:sz w:val="18"/>
          <w:vertAlign w:val="superscript"/>
        </w:rPr>
      </w:pPr>
    </w:p>
    <w:p w:rsidR="00B64090" w:rsidRDefault="00B64090" w:rsidP="00B64090">
      <w:pPr>
        <w:numPr>
          <w:ilvl w:val="0"/>
          <w:numId w:val="42"/>
        </w:numPr>
        <w:tabs>
          <w:tab w:val="left" w:pos="622"/>
          <w:tab w:val="left" w:pos="9000"/>
        </w:tabs>
        <w:spacing w:line="271" w:lineRule="auto"/>
        <w:ind w:left="360" w:right="-700" w:firstLine="2"/>
        <w:jc w:val="both"/>
        <w:rPr>
          <w:rFonts w:ascii="Times New Roman" w:eastAsia="Times New Roman" w:hAnsi="Times New Roman" w:cs="Times New Roman"/>
          <w:sz w:val="18"/>
        </w:rPr>
      </w:pPr>
      <w:r>
        <w:rPr>
          <w:rFonts w:ascii="Times New Roman" w:eastAsia="Times New Roman" w:hAnsi="Times New Roman" w:cs="Times New Roman"/>
          <w:sz w:val="18"/>
        </w:rPr>
        <w:t xml:space="preserve">Allega documentazione soggettiva autonoma a comprova di cui all'art. 80 comma 7 del d.lgs. 50/16. Spetta alla Stazione appaltante valutare se le misure adottate sono sufficienti. L'operatore economico </w:t>
      </w:r>
      <w:r>
        <w:rPr>
          <w:rFonts w:ascii="Times New Roman" w:eastAsia="Times New Roman" w:hAnsi="Times New Roman" w:cs="Times New Roman"/>
          <w:sz w:val="18"/>
          <w:u w:val="single"/>
        </w:rPr>
        <w:t>non può avvalersi</w:t>
      </w:r>
      <w:r>
        <w:rPr>
          <w:rFonts w:ascii="Times New Roman" w:eastAsia="Times New Roman" w:hAnsi="Times New Roman" w:cs="Times New Roman"/>
          <w:sz w:val="18"/>
        </w:rPr>
        <w:t xml:space="preserve"> della documentazione atta a dimostrare la sua affidabilità nel corso del periodo di esclusione derivante da tale sentenza.</w:t>
      </w:r>
    </w:p>
    <w:p w:rsidR="00B64090" w:rsidRDefault="00B64090" w:rsidP="00B64090">
      <w:pPr>
        <w:numPr>
          <w:ilvl w:val="0"/>
          <w:numId w:val="42"/>
        </w:numPr>
        <w:tabs>
          <w:tab w:val="left" w:pos="620"/>
        </w:tabs>
        <w:spacing w:line="0" w:lineRule="atLeast"/>
        <w:ind w:left="620" w:right="-700" w:hanging="260"/>
        <w:rPr>
          <w:rFonts w:ascii="Times New Roman" w:eastAsia="Times New Roman" w:hAnsi="Times New Roman" w:cs="Times New Roman"/>
          <w:b/>
        </w:rPr>
      </w:pPr>
      <w:r>
        <w:rPr>
          <w:rFonts w:ascii="Times New Roman" w:eastAsia="Times New Roman" w:hAnsi="Times New Roman" w:cs="Times New Roman"/>
          <w:sz w:val="18"/>
        </w:rPr>
        <w:t>Rendere dichiarazione soggettiva autonoma.</w:t>
      </w: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w:t>
      </w: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p>
    <w:p w:rsidR="00B64090" w:rsidRDefault="00B64090" w:rsidP="00B64090">
      <w:pPr>
        <w:tabs>
          <w:tab w:val="left" w:pos="503"/>
        </w:tabs>
        <w:spacing w:line="247" w:lineRule="auto"/>
        <w:ind w:left="360" w:right="-700"/>
        <w:jc w:val="both"/>
        <w:rPr>
          <w:rFonts w:ascii="Times New Roman" w:eastAsia="Times New Roman" w:hAnsi="Times New Roman" w:cs="Times New Roman"/>
          <w:b/>
        </w:rPr>
      </w:pPr>
    </w:p>
    <w:p w:rsidR="00B64090" w:rsidRDefault="00B64090" w:rsidP="00B64090">
      <w:pPr>
        <w:spacing w:line="0" w:lineRule="atLeast"/>
        <w:ind w:left="360" w:right="-700"/>
        <w:rPr>
          <w:rFonts w:ascii="Times New Roman" w:eastAsia="Times New Roman" w:hAnsi="Times New Roman" w:cs="Times New Roman"/>
        </w:rPr>
      </w:pPr>
      <w:r>
        <w:rPr>
          <w:rFonts w:ascii="Times New Roman" w:eastAsia="Times New Roman" w:hAnsi="Times New Roman" w:cs="Times New Roman"/>
        </w:rPr>
        <w:t>Luogo e data _____________________________</w:t>
      </w:r>
    </w:p>
    <w:p w:rsidR="00B64090" w:rsidRDefault="00B64090" w:rsidP="00B64090">
      <w:pPr>
        <w:spacing w:line="239" w:lineRule="exact"/>
        <w:ind w:left="360" w:right="-700"/>
        <w:rPr>
          <w:rFonts w:ascii="Times New Roman" w:eastAsia="Times New Roman" w:hAnsi="Times New Roman" w:cs="Times New Roman"/>
        </w:rPr>
      </w:pPr>
    </w:p>
    <w:p w:rsidR="00B64090" w:rsidRDefault="00B64090" w:rsidP="00B64090">
      <w:pPr>
        <w:spacing w:line="0" w:lineRule="atLeast"/>
        <w:ind w:left="4680" w:right="-700" w:firstLine="360"/>
        <w:jc w:val="center"/>
        <w:rPr>
          <w:rFonts w:ascii="Times New Roman" w:eastAsia="Times New Roman" w:hAnsi="Times New Roman" w:cs="Times New Roman"/>
        </w:rPr>
      </w:pPr>
      <w:r>
        <w:rPr>
          <w:rFonts w:ascii="Times New Roman" w:eastAsia="Times New Roman" w:hAnsi="Times New Roman" w:cs="Times New Roman"/>
          <w:sz w:val="19"/>
        </w:rPr>
        <w:t>FIRMA</w:t>
      </w:r>
    </w:p>
    <w:p w:rsidR="00B64090" w:rsidRDefault="00B64090" w:rsidP="00B64090">
      <w:pPr>
        <w:spacing w:line="200" w:lineRule="exact"/>
        <w:ind w:left="4320" w:right="-700" w:firstLine="720"/>
        <w:jc w:val="center"/>
        <w:rPr>
          <w:rFonts w:ascii="Times New Roman" w:eastAsia="Times New Roman" w:hAnsi="Times New Roman" w:cs="Times New Roman"/>
        </w:rPr>
      </w:pPr>
      <w:r>
        <w:rPr>
          <w:rFonts w:ascii="Times New Roman" w:eastAsia="Times New Roman" w:hAnsi="Times New Roman" w:cs="Times New Roman"/>
        </w:rPr>
        <w:t>_______________________________</w:t>
      </w:r>
    </w:p>
    <w:p w:rsidR="00B64090" w:rsidRDefault="00B64090" w:rsidP="00B64090">
      <w:pPr>
        <w:spacing w:line="200" w:lineRule="exact"/>
        <w:ind w:left="360" w:right="-700"/>
        <w:rPr>
          <w:rFonts w:ascii="Times New Roman" w:eastAsia="Times New Roman" w:hAnsi="Times New Roman" w:cs="Times New Roman"/>
        </w:rPr>
      </w:pPr>
    </w:p>
    <w:p w:rsidR="00B64090" w:rsidRDefault="00B64090" w:rsidP="00B64090">
      <w:pPr>
        <w:spacing w:line="200" w:lineRule="exact"/>
        <w:ind w:left="360" w:right="-700"/>
        <w:rPr>
          <w:rFonts w:ascii="Times New Roman" w:eastAsia="Times New Roman" w:hAnsi="Times New Roman" w:cs="Times New Roman"/>
        </w:rPr>
      </w:pPr>
    </w:p>
    <w:p w:rsidR="00B64090" w:rsidRDefault="00B64090" w:rsidP="00B64090">
      <w:pPr>
        <w:spacing w:line="200" w:lineRule="exact"/>
        <w:ind w:left="360" w:right="-700"/>
        <w:rPr>
          <w:rFonts w:ascii="Times New Roman" w:eastAsia="Times New Roman" w:hAnsi="Times New Roman" w:cs="Times New Roman"/>
        </w:rPr>
      </w:pPr>
    </w:p>
    <w:p w:rsidR="00B64090" w:rsidRDefault="00B64090" w:rsidP="00B64090">
      <w:pPr>
        <w:spacing w:line="200" w:lineRule="exact"/>
        <w:ind w:left="360" w:right="-700"/>
        <w:rPr>
          <w:rFonts w:ascii="Times New Roman" w:eastAsia="Times New Roman" w:hAnsi="Times New Roman" w:cs="Times New Roman"/>
        </w:rPr>
      </w:pPr>
    </w:p>
    <w:p w:rsidR="00B64090" w:rsidRDefault="00B64090" w:rsidP="00B64090">
      <w:pPr>
        <w:spacing w:line="200" w:lineRule="exact"/>
        <w:ind w:left="360" w:right="-700"/>
        <w:rPr>
          <w:rFonts w:ascii="Times New Roman" w:eastAsia="Times New Roman" w:hAnsi="Times New Roman" w:cs="Times New Roman"/>
          <w:bCs/>
          <w:sz w:val="18"/>
        </w:rPr>
      </w:pPr>
    </w:p>
    <w:p w:rsidR="00B64090" w:rsidRDefault="00B64090" w:rsidP="00B64090">
      <w:pPr>
        <w:spacing w:line="200" w:lineRule="exact"/>
        <w:ind w:left="360" w:right="-700"/>
        <w:rPr>
          <w:rFonts w:ascii="Times New Roman" w:eastAsia="Times New Roman" w:hAnsi="Times New Roman" w:cs="Times New Roman"/>
          <w:bCs/>
          <w:sz w:val="18"/>
        </w:rPr>
      </w:pPr>
    </w:p>
    <w:p w:rsidR="00B64090" w:rsidRDefault="00B64090" w:rsidP="00B64090">
      <w:pPr>
        <w:spacing w:line="232" w:lineRule="auto"/>
        <w:ind w:left="360" w:right="-700"/>
        <w:rPr>
          <w:rFonts w:ascii="Times New Roman" w:eastAsia="Times New Roman" w:hAnsi="Times New Roman" w:cs="Times New Roman"/>
          <w:bCs/>
          <w:i/>
          <w:sz w:val="18"/>
        </w:rPr>
      </w:pPr>
      <w:bookmarkStart w:id="12" w:name="page15"/>
      <w:bookmarkEnd w:id="12"/>
      <w:r>
        <w:rPr>
          <w:rFonts w:ascii="Times New Roman" w:eastAsia="Times New Roman" w:hAnsi="Times New Roman" w:cs="Times New Roman"/>
          <w:bCs/>
          <w:i/>
          <w:sz w:val="18"/>
        </w:rPr>
        <w:t>Allegare copia fotostatica di un documento di identità del sottoscrittore/dei sottoscrittori, in conformità a quanto disposto dall'art. 38, c. 3 del D.P.R. 445/2000.</w:t>
      </w:r>
    </w:p>
    <w:p w:rsidR="00B64090" w:rsidRDefault="00B64090" w:rsidP="00B64090">
      <w:pPr>
        <w:spacing w:line="200" w:lineRule="exact"/>
        <w:ind w:left="360"/>
        <w:rPr>
          <w:rFonts w:ascii="Times New Roman" w:eastAsia="Times New Roman" w:hAnsi="Times New Roman" w:cs="Times New Roman"/>
          <w:bCs/>
          <w:i/>
          <w:sz w:val="18"/>
        </w:rPr>
      </w:pPr>
    </w:p>
    <w:p w:rsidR="00B64090" w:rsidRDefault="00B64090" w:rsidP="00B64090">
      <w:pPr>
        <w:spacing w:line="200" w:lineRule="exact"/>
        <w:ind w:left="360"/>
        <w:rPr>
          <w:rFonts w:ascii="Times New Roman" w:eastAsia="Times New Roman" w:hAnsi="Times New Roman" w:cs="Times New Roman"/>
          <w:bCs/>
          <w:sz w:val="18"/>
        </w:rPr>
      </w:pP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00" w:lineRule="exact"/>
        <w:ind w:left="360"/>
        <w:rPr>
          <w:rFonts w:ascii="Times New Roman" w:eastAsia="Times New Roman" w:hAnsi="Times New Roman" w:cs="Times New Roman"/>
        </w:rPr>
      </w:pPr>
    </w:p>
    <w:p w:rsidR="00B64090" w:rsidRDefault="00B64090" w:rsidP="00B64090">
      <w:pPr>
        <w:spacing w:line="290" w:lineRule="exact"/>
        <w:ind w:left="360"/>
        <w:rPr>
          <w:rFonts w:ascii="Times New Roman" w:eastAsia="Times New Roman" w:hAnsi="Times New Roman" w:cs="Times New Roman"/>
        </w:rPr>
      </w:pPr>
    </w:p>
    <w:p w:rsidR="00B64090" w:rsidRDefault="00B64090" w:rsidP="00B64090">
      <w:pPr>
        <w:spacing w:line="0" w:lineRule="atLeast"/>
        <w:ind w:left="360" w:right="-700"/>
        <w:rPr>
          <w:rFonts w:ascii="Times New Roman" w:eastAsia="Times New Roman" w:hAnsi="Times New Roman" w:cs="Times New Roman"/>
          <w:bCs/>
          <w:u w:val="single"/>
        </w:rPr>
      </w:pPr>
      <w:r>
        <w:rPr>
          <w:rFonts w:ascii="Times New Roman" w:eastAsia="Times New Roman" w:hAnsi="Times New Roman" w:cs="Times New Roman"/>
          <w:b/>
        </w:rPr>
        <w:t>_____________________________________________________________________________________</w:t>
      </w:r>
    </w:p>
    <w:p w:rsidR="00B64090" w:rsidRDefault="00B64090" w:rsidP="00B64090">
      <w:pPr>
        <w:spacing w:line="0" w:lineRule="atLeast"/>
        <w:ind w:left="360" w:right="-700"/>
        <w:rPr>
          <w:rFonts w:ascii="Times New Roman" w:eastAsia="Times New Roman" w:hAnsi="Times New Roman" w:cs="Times New Roman"/>
          <w:bCs/>
          <w:sz w:val="18"/>
        </w:rPr>
      </w:pPr>
      <w:r>
        <w:rPr>
          <w:rFonts w:ascii="Times New Roman" w:eastAsia="Times New Roman" w:hAnsi="Times New Roman" w:cs="Times New Roman"/>
          <w:bCs/>
          <w:u w:val="single"/>
        </w:rPr>
        <w:t>NOTA BENE :</w:t>
      </w:r>
    </w:p>
    <w:p w:rsidR="00B64090" w:rsidRDefault="00B64090" w:rsidP="00B64090">
      <w:pPr>
        <w:numPr>
          <w:ilvl w:val="0"/>
          <w:numId w:val="48"/>
        </w:numPr>
        <w:tabs>
          <w:tab w:val="left" w:pos="360"/>
        </w:tabs>
        <w:spacing w:line="237"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Nel caso di più opzioni alternative selezionare con attenzione solo quella d'interesse.</w:t>
      </w:r>
    </w:p>
    <w:p w:rsidR="00B64090" w:rsidRDefault="00B64090" w:rsidP="00B64090">
      <w:pPr>
        <w:tabs>
          <w:tab w:val="left" w:pos="360"/>
        </w:tabs>
        <w:spacing w:line="21"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30"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Nel caso in cui per alcune delle fattispecie in elenco sussistano motivi di esclusione non barrare la casella di riferimento e descrivere le misure di "self-cleaning " adottate. Spetta altresì alla Stazione appaltante valutare se le misure adottate siano sufficienti.</w:t>
      </w:r>
    </w:p>
    <w:p w:rsidR="00B64090" w:rsidRDefault="00B64090" w:rsidP="00B64090">
      <w:pPr>
        <w:tabs>
          <w:tab w:val="left" w:pos="360"/>
        </w:tabs>
        <w:spacing w:line="23"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28"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La dichiarazione deve essere corredata da fotocopia, non autenticata, di valido documento di identità del/i sottoscrittore/i ai sensi del d.P.R. n. 445/00.</w:t>
      </w:r>
    </w:p>
    <w:p w:rsidR="00B64090" w:rsidRDefault="00B64090" w:rsidP="00B64090">
      <w:pPr>
        <w:tabs>
          <w:tab w:val="left" w:pos="360"/>
        </w:tabs>
        <w:spacing w:line="22"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25"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La dichiarazione dovrà essere firmata dal professionista o dal legale rappresentante dell'associazione professionale/società.</w:t>
      </w:r>
    </w:p>
    <w:p w:rsidR="00B64090" w:rsidRDefault="00B64090" w:rsidP="00B64090">
      <w:pPr>
        <w:tabs>
          <w:tab w:val="left" w:pos="360"/>
        </w:tabs>
        <w:spacing w:line="22"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30"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In caso di consorzio stabile dovrà essere resa dal consorzio nelle forme previste per le società d'ingegneria e da ciascuna consorziata candidata all'esecuzione delle prestazioni nelle forme previste per le società d'ingegneria o per le società di professionisti.</w:t>
      </w:r>
    </w:p>
    <w:p w:rsidR="00B64090" w:rsidRDefault="00B64090" w:rsidP="00B64090">
      <w:pPr>
        <w:tabs>
          <w:tab w:val="left" w:pos="360"/>
        </w:tabs>
        <w:spacing w:line="22"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25" w:lineRule="auto"/>
        <w:ind w:left="360" w:right="-700"/>
        <w:jc w:val="both"/>
        <w:rPr>
          <w:rFonts w:ascii="Times New Roman" w:eastAsia="Times New Roman" w:hAnsi="Times New Roman" w:cs="Times New Roman"/>
          <w:bCs/>
          <w:sz w:val="18"/>
        </w:rPr>
      </w:pPr>
      <w:r>
        <w:rPr>
          <w:rFonts w:ascii="Times New Roman" w:eastAsia="Times New Roman" w:hAnsi="Times New Roman" w:cs="Times New Roman"/>
          <w:bCs/>
          <w:sz w:val="18"/>
        </w:rPr>
        <w:t>In caso di raggruppamento temporaneo di professionisti da ciascun componente del raggruppamento a seconda della rispettiva forma giuridica.</w:t>
      </w:r>
    </w:p>
    <w:p w:rsidR="00B64090" w:rsidRDefault="00B64090" w:rsidP="00B64090">
      <w:pPr>
        <w:tabs>
          <w:tab w:val="left" w:pos="360"/>
        </w:tabs>
        <w:spacing w:line="22" w:lineRule="exact"/>
        <w:ind w:left="360" w:right="-700"/>
        <w:jc w:val="both"/>
        <w:rPr>
          <w:rFonts w:ascii="Times New Roman" w:eastAsia="Times New Roman" w:hAnsi="Times New Roman" w:cs="Times New Roman"/>
          <w:bCs/>
          <w:sz w:val="18"/>
        </w:rPr>
      </w:pPr>
    </w:p>
    <w:p w:rsidR="00B64090" w:rsidRDefault="00B64090" w:rsidP="00B64090">
      <w:pPr>
        <w:numPr>
          <w:ilvl w:val="0"/>
          <w:numId w:val="48"/>
        </w:numPr>
        <w:tabs>
          <w:tab w:val="left" w:pos="360"/>
        </w:tabs>
        <w:spacing w:line="230" w:lineRule="auto"/>
        <w:ind w:left="360" w:right="-700"/>
        <w:jc w:val="both"/>
        <w:rPr>
          <w:rFonts w:ascii="Times New Roman" w:eastAsia="Times New Roman" w:hAnsi="Times New Roman" w:cs="Times New Roman"/>
          <w:b/>
          <w:bCs/>
          <w:sz w:val="21"/>
        </w:rPr>
      </w:pPr>
      <w:r>
        <w:rPr>
          <w:rFonts w:ascii="Times New Roman" w:eastAsia="Times New Roman" w:hAnsi="Times New Roman" w:cs="Times New Roman"/>
          <w:bCs/>
          <w:sz w:val="18"/>
        </w:rPr>
        <w:t>In caso di GEIE, la dichiarazione dovrà essere resa nelle forme previste per i soggetti cui sarà affidato l'espletamento dell'incarico, direttamente dal legale rappresentante del GEIE nelle forme previste per le Società di Ingegneria.</w:t>
      </w:r>
    </w:p>
    <w:p w:rsidR="00B64090" w:rsidRDefault="00B64090" w:rsidP="00B64090">
      <w:pPr>
        <w:spacing w:line="1" w:lineRule="exact"/>
        <w:ind w:right="-700"/>
        <w:jc w:val="both"/>
        <w:rPr>
          <w:rFonts w:ascii="Times New Roman" w:eastAsia="Times New Roman" w:hAnsi="Times New Roman" w:cs="Times New Roman"/>
          <w:b/>
          <w:bCs/>
          <w:sz w:val="21"/>
        </w:rPr>
      </w:pPr>
    </w:p>
    <w:p w:rsidR="00B64090" w:rsidRDefault="00B64090" w:rsidP="00B64090">
      <w:pPr>
        <w:spacing w:line="235" w:lineRule="auto"/>
        <w:ind w:left="360" w:right="-700"/>
        <w:jc w:val="both"/>
      </w:pPr>
      <w:r>
        <w:rPr>
          <w:rFonts w:ascii="Times New Roman" w:eastAsia="Times New Roman" w:hAnsi="Times New Roman" w:cs="Times New Roman"/>
          <w:b/>
        </w:rPr>
        <w:t>_____________________________________________________________________________________</w:t>
      </w:r>
    </w:p>
    <w:p w:rsidR="004761D6" w:rsidRPr="00B64090" w:rsidRDefault="004761D6" w:rsidP="00B64090"/>
    <w:sectPr w:rsidR="004761D6" w:rsidRPr="00B64090">
      <w:footnotePr>
        <w:pos w:val="beneathText"/>
      </w:footnotePr>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0" w:firstLine="0"/>
      </w:pPr>
      <w:rPr>
        <w:rFonts w:ascii="Times New Roman" w:eastAsia="Times New Roman" w:hAnsi="Times New Roman" w:cs="Times New Roman"/>
        <w:sz w:val="19"/>
      </w:rPr>
    </w:lvl>
  </w:abstractNum>
  <w:abstractNum w:abstractNumId="2" w15:restartNumberingAfterBreak="0">
    <w:nsid w:val="00000004"/>
    <w:multiLevelType w:val="singleLevel"/>
    <w:tmpl w:val="00000004"/>
    <w:name w:val="WW8Num4"/>
    <w:lvl w:ilvl="0">
      <w:start w:val="6"/>
      <w:numFmt w:val="lowerLetter"/>
      <w:lvlText w:val="%1."/>
      <w:lvlJc w:val="left"/>
      <w:pPr>
        <w:tabs>
          <w:tab w:val="num" w:pos="0"/>
        </w:tabs>
        <w:ind w:left="0" w:firstLine="0"/>
      </w:pPr>
      <w:rPr>
        <w:rFonts w:ascii="Times New Roman" w:eastAsia="Times New Roman" w:hAnsi="Times New Roman" w:cs="Times New Roman"/>
        <w:b/>
        <w:i/>
        <w:sz w:val="18"/>
      </w:rPr>
    </w:lvl>
  </w:abstractNum>
  <w:abstractNum w:abstractNumId="3" w15:restartNumberingAfterBreak="0">
    <w:nsid w:val="00000005"/>
    <w:multiLevelType w:val="singleLevel"/>
    <w:tmpl w:val="00000005"/>
    <w:name w:val="WW8Num5"/>
    <w:lvl w:ilvl="0">
      <w:start w:val="8"/>
      <w:numFmt w:val="lowerLetter"/>
      <w:lvlText w:val="%1."/>
      <w:lvlJc w:val="left"/>
      <w:pPr>
        <w:tabs>
          <w:tab w:val="num" w:pos="0"/>
        </w:tabs>
        <w:ind w:left="0" w:firstLine="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Liberation Serif" w:hAnsi="Liberation Serif" w:cs="Liberation Serif"/>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1"/>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0" w:firstLine="0"/>
      </w:pPr>
      <w:rPr>
        <w:rFonts w:ascii="Liberation Serif" w:hAnsi="Liberation Serif" w:cs="Times New Roman"/>
        <w:sz w:val="21"/>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2" w15:restartNumberingAfterBreak="0">
    <w:nsid w:val="0000000E"/>
    <w:multiLevelType w:val="singleLevel"/>
    <w:tmpl w:val="0000000E"/>
    <w:name w:val="WW8Num14"/>
    <w:lvl w:ilvl="0">
      <w:start w:val="4"/>
      <w:numFmt w:val="decimal"/>
      <w:lvlText w:val="%1"/>
      <w:lvlJc w:val="left"/>
      <w:pPr>
        <w:tabs>
          <w:tab w:val="num" w:pos="0"/>
        </w:tabs>
        <w:ind w:left="0" w:firstLine="0"/>
      </w:pPr>
      <w:rPr>
        <w:rFonts w:ascii="Times New Roman" w:eastAsia="Times New Roman" w:hAnsi="Times New Roman" w:cs="Times New Roman"/>
        <w:sz w:val="18"/>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0" w:firstLine="0"/>
      </w:pPr>
      <w:rPr>
        <w:rFonts w:ascii="Liberation Serif" w:hAnsi="Liberation Serif"/>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5" w15:restartNumberingAfterBreak="0">
    <w:nsid w:val="00000011"/>
    <w:multiLevelType w:val="singleLevel"/>
    <w:tmpl w:val="00000011"/>
    <w:name w:val="WW8Num17"/>
    <w:lvl w:ilvl="0">
      <w:start w:val="7"/>
      <w:numFmt w:val="lowerLetter"/>
      <w:lvlText w:val="%1)"/>
      <w:lvlJc w:val="left"/>
      <w:pPr>
        <w:tabs>
          <w:tab w:val="num" w:pos="0"/>
        </w:tabs>
        <w:ind w:left="0" w:firstLine="0"/>
      </w:pPr>
      <w:rPr>
        <w:b/>
        <w:sz w:val="21"/>
      </w:rPr>
    </w:lvl>
  </w:abstractNum>
  <w:abstractNum w:abstractNumId="16" w15:restartNumberingAfterBreak="0">
    <w:nsid w:val="00000012"/>
    <w:multiLevelType w:val="singleLevel"/>
    <w:tmpl w:val="00000012"/>
    <w:name w:val="WW8Num18"/>
    <w:lvl w:ilvl="0">
      <w:start w:val="7"/>
      <w:numFmt w:val="decimal"/>
      <w:lvlText w:val="%1"/>
      <w:lvlJc w:val="left"/>
      <w:pPr>
        <w:tabs>
          <w:tab w:val="num" w:pos="0"/>
        </w:tabs>
        <w:ind w:left="0" w:firstLine="0"/>
      </w:pPr>
      <w:rPr>
        <w:rFonts w:ascii="Times New Roman" w:eastAsia="Times New Roman" w:hAnsi="Times New Roman" w:cs="Times New Roman"/>
        <w:sz w:val="18"/>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Liberation Serif" w:hAnsi="Liberation Serif" w:cs="Times New Roman"/>
        <w:sz w:val="25"/>
        <w:vertAlign w:val="superscript"/>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0" w:firstLine="0"/>
      </w:pPr>
      <w:rPr>
        <w:rFonts w:ascii="Liberation Serif" w:hAnsi="Liberation Serif" w:cs="Times New Roman"/>
        <w:sz w:val="21"/>
      </w:rPr>
    </w:lvl>
  </w:abstractNum>
  <w:abstractNum w:abstractNumId="19" w15:restartNumberingAfterBreak="0">
    <w:nsid w:val="00000015"/>
    <w:multiLevelType w:val="singleLevel"/>
    <w:tmpl w:val="00000015"/>
    <w:name w:val="WW8Num21"/>
    <w:lvl w:ilvl="0">
      <w:start w:val="15"/>
      <w:numFmt w:val="lowerLetter"/>
      <w:lvlText w:val="%1)"/>
      <w:lvlJc w:val="left"/>
      <w:pPr>
        <w:tabs>
          <w:tab w:val="num" w:pos="0"/>
        </w:tabs>
        <w:ind w:left="0" w:firstLine="0"/>
      </w:pPr>
      <w:rPr>
        <w:b/>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0" w:firstLine="0"/>
      </w:pPr>
      <w:rPr>
        <w:rFonts w:ascii="Liberation Serif" w:hAnsi="Liberation Serif"/>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0" w:firstLine="0"/>
      </w:pPr>
      <w:rPr>
        <w:b/>
      </w:rPr>
    </w:lvl>
  </w:abstractNum>
  <w:abstractNum w:abstractNumId="22" w15:restartNumberingAfterBreak="0">
    <w:nsid w:val="00000018"/>
    <w:multiLevelType w:val="singleLevel"/>
    <w:tmpl w:val="00000018"/>
    <w:name w:val="WW8Num24"/>
    <w:lvl w:ilvl="0">
      <w:start w:val="3"/>
      <w:numFmt w:val="decimal"/>
      <w:lvlText w:val="%1."/>
      <w:lvlJc w:val="left"/>
      <w:pPr>
        <w:tabs>
          <w:tab w:val="num" w:pos="0"/>
        </w:tabs>
        <w:ind w:left="0" w:firstLine="0"/>
      </w:pPr>
      <w:rPr>
        <w:b/>
      </w:rPr>
    </w:lvl>
  </w:abstractNum>
  <w:abstractNum w:abstractNumId="23" w15:restartNumberingAfterBreak="0">
    <w:nsid w:val="00000019"/>
    <w:multiLevelType w:val="singleLevel"/>
    <w:tmpl w:val="00000019"/>
    <w:name w:val="WW8Num25"/>
    <w:lvl w:ilvl="0">
      <w:start w:val="12"/>
      <w:numFmt w:val="decimal"/>
      <w:lvlText w:val="%1"/>
      <w:lvlJc w:val="left"/>
      <w:pPr>
        <w:tabs>
          <w:tab w:val="num" w:pos="0"/>
        </w:tabs>
        <w:ind w:left="0" w:firstLine="0"/>
      </w:pPr>
      <w:rPr>
        <w:rFonts w:ascii="Times New Roman" w:eastAsia="Times New Roman" w:hAnsi="Times New Roman" w:cs="Times New Roman"/>
        <w:sz w:val="16"/>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25" w15:restartNumberingAfterBreak="0">
    <w:nsid w:val="0000001B"/>
    <w:multiLevelType w:val="singleLevel"/>
    <w:tmpl w:val="0000001B"/>
    <w:name w:val="WW8Num27"/>
    <w:lvl w:ilvl="0">
      <w:start w:val="13"/>
      <w:numFmt w:val="decimal"/>
      <w:lvlText w:val="%1"/>
      <w:lvlJc w:val="left"/>
      <w:pPr>
        <w:tabs>
          <w:tab w:val="num" w:pos="0"/>
        </w:tabs>
        <w:ind w:left="0" w:firstLine="0"/>
      </w:pPr>
      <w:rPr>
        <w:rFonts w:ascii="Times New Roman" w:eastAsia="Times New Roman" w:hAnsi="Times New Roman" w:cs="Times New Roman"/>
        <w:sz w:val="18"/>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0" w:firstLine="0"/>
      </w:pPr>
      <w:rPr>
        <w:rFonts w:ascii="Liberation Serif" w:hAnsi="Liberation Serif" w:cs="Times New Roman"/>
        <w:sz w:val="21"/>
      </w:rPr>
    </w:lvl>
  </w:abstractNum>
  <w:abstractNum w:abstractNumId="27" w15:restartNumberingAfterBreak="0">
    <w:nsid w:val="0000001D"/>
    <w:multiLevelType w:val="singleLevel"/>
    <w:tmpl w:val="0000001D"/>
    <w:name w:val="WW8Num29"/>
    <w:lvl w:ilvl="0">
      <w:start w:val="3"/>
      <w:numFmt w:val="lowerLetter"/>
      <w:lvlText w:val="%1)"/>
      <w:lvlJc w:val="left"/>
      <w:pPr>
        <w:tabs>
          <w:tab w:val="num" w:pos="0"/>
        </w:tabs>
        <w:ind w:left="0" w:firstLine="0"/>
      </w:pPr>
      <w:rPr>
        <w:rFonts w:ascii="Times New Roman" w:eastAsia="Times New Roman" w:hAnsi="Times New Roman" w:cs="Times New Roman"/>
        <w:b/>
        <w:sz w:val="21"/>
      </w:rPr>
    </w:lvl>
  </w:abstractNum>
  <w:abstractNum w:abstractNumId="28" w15:restartNumberingAfterBreak="0">
    <w:nsid w:val="0000001E"/>
    <w:multiLevelType w:val="singleLevel"/>
    <w:tmpl w:val="0000001E"/>
    <w:name w:val="WW8Num30"/>
    <w:lvl w:ilvl="0">
      <w:start w:val="12"/>
      <w:numFmt w:val="lowerLetter"/>
      <w:lvlText w:val="%1)"/>
      <w:lvlJc w:val="left"/>
      <w:pPr>
        <w:tabs>
          <w:tab w:val="num" w:pos="0"/>
        </w:tabs>
        <w:ind w:left="0" w:firstLine="0"/>
      </w:pPr>
      <w:rPr>
        <w:rFonts w:ascii="Times New Roman" w:eastAsia="Times New Roman" w:hAnsi="Times New Roman" w:cs="Times New Roman"/>
        <w:b/>
      </w:rPr>
    </w:lvl>
  </w:abstractNum>
  <w:abstractNum w:abstractNumId="29" w15:restartNumberingAfterBreak="0">
    <w:nsid w:val="0000001F"/>
    <w:multiLevelType w:val="singleLevel"/>
    <w:tmpl w:val="0000001F"/>
    <w:name w:val="WW8Num31"/>
    <w:lvl w:ilvl="0">
      <w:start w:val="17"/>
      <w:numFmt w:val="decimal"/>
      <w:lvlText w:val="%1"/>
      <w:lvlJc w:val="left"/>
      <w:pPr>
        <w:tabs>
          <w:tab w:val="num" w:pos="0"/>
        </w:tabs>
        <w:ind w:left="0" w:firstLine="0"/>
      </w:pPr>
    </w:lvl>
  </w:abstractNum>
  <w:abstractNum w:abstractNumId="30" w15:restartNumberingAfterBreak="0">
    <w:nsid w:val="00000020"/>
    <w:multiLevelType w:val="singleLevel"/>
    <w:tmpl w:val="00000020"/>
    <w:name w:val="WW8Num32"/>
    <w:lvl w:ilvl="0">
      <w:start w:val="1"/>
      <w:numFmt w:val="bullet"/>
      <w:lvlText w:val="□"/>
      <w:lvlJc w:val="left"/>
      <w:pPr>
        <w:tabs>
          <w:tab w:val="num" w:pos="0"/>
        </w:tabs>
        <w:ind w:left="0" w:firstLine="0"/>
      </w:pPr>
      <w:rPr>
        <w:rFonts w:ascii="Liberation Serif" w:hAnsi="Liberation Serif" w:cs="Times New Roman"/>
        <w:sz w:val="21"/>
      </w:rPr>
    </w:lvl>
  </w:abstractNum>
  <w:abstractNum w:abstractNumId="31" w15:restartNumberingAfterBreak="0">
    <w:nsid w:val="00000021"/>
    <w:multiLevelType w:val="singleLevel"/>
    <w:tmpl w:val="00000021"/>
    <w:name w:val="WW8Num33"/>
    <w:lvl w:ilvl="0">
      <w:start w:val="15"/>
      <w:numFmt w:val="lowerLetter"/>
      <w:lvlText w:val="%1)"/>
      <w:lvlJc w:val="left"/>
      <w:pPr>
        <w:tabs>
          <w:tab w:val="num" w:pos="0"/>
        </w:tabs>
        <w:ind w:left="0" w:firstLine="0"/>
      </w:pPr>
      <w:rPr>
        <w:rFonts w:ascii="Times New Roman" w:eastAsia="Times New Roman" w:hAnsi="Times New Roman" w:cs="Times New Roman"/>
        <w:b/>
      </w:rPr>
    </w:lvl>
  </w:abstractNum>
  <w:abstractNum w:abstractNumId="32" w15:restartNumberingAfterBreak="0">
    <w:nsid w:val="00000022"/>
    <w:multiLevelType w:val="singleLevel"/>
    <w:tmpl w:val="00000022"/>
    <w:name w:val="WW8Num35"/>
    <w:lvl w:ilvl="0">
      <w:start w:val="1"/>
      <w:numFmt w:val="decimal"/>
      <w:lvlText w:val="%1."/>
      <w:lvlJc w:val="left"/>
      <w:pPr>
        <w:tabs>
          <w:tab w:val="num" w:pos="0"/>
        </w:tabs>
        <w:ind w:left="0" w:firstLine="0"/>
      </w:pPr>
      <w:rPr>
        <w:b/>
        <w:sz w:val="21"/>
      </w:rPr>
    </w:lvl>
  </w:abstractNum>
  <w:abstractNum w:abstractNumId="33" w15:restartNumberingAfterBreak="0">
    <w:nsid w:val="00000023"/>
    <w:multiLevelType w:val="singleLevel"/>
    <w:tmpl w:val="00000023"/>
    <w:name w:val="WW8Num36"/>
    <w:lvl w:ilvl="0">
      <w:start w:val="4"/>
      <w:numFmt w:val="decimal"/>
      <w:lvlText w:val="%1."/>
      <w:lvlJc w:val="left"/>
      <w:pPr>
        <w:tabs>
          <w:tab w:val="num" w:pos="0"/>
        </w:tabs>
        <w:ind w:left="0" w:firstLine="0"/>
      </w:pPr>
      <w:rPr>
        <w:b/>
        <w:sz w:val="21"/>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0" w:firstLine="0"/>
      </w:pPr>
      <w:rPr>
        <w:rFonts w:ascii="Liberation Serif" w:hAnsi="Liberation Serif"/>
        <w:sz w:val="21"/>
      </w:rPr>
    </w:lvl>
  </w:abstractNum>
  <w:abstractNum w:abstractNumId="36" w15:restartNumberingAfterBreak="0">
    <w:nsid w:val="00000026"/>
    <w:multiLevelType w:val="singleLevel"/>
    <w:tmpl w:val="00000026"/>
    <w:name w:val="WW8Num40"/>
    <w:lvl w:ilvl="0">
      <w:start w:val="18"/>
      <w:numFmt w:val="decimal"/>
      <w:lvlText w:val="%1"/>
      <w:lvlJc w:val="left"/>
      <w:pPr>
        <w:tabs>
          <w:tab w:val="num" w:pos="0"/>
        </w:tabs>
        <w:ind w:left="0" w:firstLine="0"/>
      </w:pPr>
      <w:rPr>
        <w:rFonts w:ascii="Times New Roman" w:eastAsia="Times New Roman" w:hAnsi="Times New Roman" w:cs="Times New Roman"/>
        <w:sz w:val="18"/>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0" w:firstLine="0"/>
      </w:pPr>
      <w:rPr>
        <w:rFonts w:ascii="Liberation Serif" w:hAnsi="Liberation Serif" w:cs="Times New Roman"/>
        <w:sz w:val="21"/>
      </w:rPr>
    </w:lvl>
  </w:abstractNum>
  <w:abstractNum w:abstractNumId="38" w15:restartNumberingAfterBreak="0">
    <w:nsid w:val="00000028"/>
    <w:multiLevelType w:val="singleLevel"/>
    <w:tmpl w:val="00000028"/>
    <w:name w:val="WW8Num42"/>
    <w:lvl w:ilvl="0">
      <w:start w:val="7"/>
      <w:numFmt w:val="lowerLetter"/>
      <w:lvlText w:val="%1)"/>
      <w:lvlJc w:val="left"/>
      <w:pPr>
        <w:tabs>
          <w:tab w:val="num" w:pos="0"/>
        </w:tabs>
        <w:ind w:left="0" w:firstLine="0"/>
      </w:pPr>
      <w:rPr>
        <w:rFonts w:ascii="Times New Roman" w:eastAsia="Times New Roman" w:hAnsi="Times New Roman" w:cs="Times New Roman"/>
        <w:b/>
        <w:sz w:val="21"/>
      </w:rPr>
    </w:lvl>
  </w:abstractNum>
  <w:abstractNum w:abstractNumId="39" w15:restartNumberingAfterBreak="0">
    <w:nsid w:val="00000029"/>
    <w:multiLevelType w:val="multilevel"/>
    <w:tmpl w:val="00000029"/>
    <w:name w:val="WW8Num43"/>
    <w:lvl w:ilvl="0">
      <w:start w:val="12"/>
      <w:numFmt w:val="lowerLetter"/>
      <w:lvlText w:val="%1)"/>
      <w:lvlJc w:val="left"/>
      <w:pPr>
        <w:tabs>
          <w:tab w:val="num" w:pos="0"/>
        </w:tabs>
        <w:ind w:left="0" w:firstLine="0"/>
      </w:pPr>
      <w:rPr>
        <w:rFonts w:ascii="Times New Roman" w:eastAsia="Times New Roman" w:hAnsi="Times New Roman" w:cs="Times New Roman"/>
        <w:b/>
      </w:rPr>
    </w:lvl>
    <w:lvl w:ilvl="1">
      <w:start w:val="1"/>
      <w:numFmt w:val="bullet"/>
      <w:lvlText w:val="□"/>
      <w:lvlJc w:val="left"/>
      <w:pPr>
        <w:tabs>
          <w:tab w:val="num" w:pos="0"/>
        </w:tabs>
        <w:ind w:left="0" w:firstLine="0"/>
      </w:pPr>
      <w:rPr>
        <w:rFonts w:ascii="Liberation Serif" w:hAnsi="Liberation Serif" w:cs="Times New Roman"/>
        <w:sz w:val="21"/>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0" w15:restartNumberingAfterBreak="0">
    <w:nsid w:val="0000002A"/>
    <w:multiLevelType w:val="singleLevel"/>
    <w:tmpl w:val="0000002A"/>
    <w:name w:val="WW8Num44"/>
    <w:lvl w:ilvl="0">
      <w:start w:val="15"/>
      <w:numFmt w:val="lowerLetter"/>
      <w:lvlText w:val="%1)"/>
      <w:lvlJc w:val="left"/>
      <w:pPr>
        <w:tabs>
          <w:tab w:val="num" w:pos="0"/>
        </w:tabs>
        <w:ind w:left="0" w:firstLine="0"/>
      </w:pPr>
      <w:rPr>
        <w:rFonts w:ascii="Times New Roman" w:eastAsia="Times New Roman" w:hAnsi="Times New Roman" w:cs="Times New Roman"/>
        <w:b/>
      </w:rPr>
    </w:lvl>
  </w:abstractNum>
  <w:abstractNum w:abstractNumId="41" w15:restartNumberingAfterBreak="0">
    <w:nsid w:val="0000002B"/>
    <w:multiLevelType w:val="singleLevel"/>
    <w:tmpl w:val="0000002B"/>
    <w:name w:val="WW8Num45"/>
    <w:lvl w:ilvl="0">
      <w:start w:val="1"/>
      <w:numFmt w:val="bullet"/>
      <w:lvlText w:val="□"/>
      <w:lvlJc w:val="left"/>
      <w:pPr>
        <w:tabs>
          <w:tab w:val="num" w:pos="0"/>
        </w:tabs>
        <w:ind w:left="0" w:firstLine="0"/>
      </w:pPr>
      <w:rPr>
        <w:rFonts w:ascii="Liberation Serif" w:hAnsi="Liberation Serif"/>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0" w:firstLine="0"/>
      </w:pPr>
      <w:rPr>
        <w:rFonts w:ascii="Liberation Serif" w:hAnsi="Liberation Serif"/>
      </w:rPr>
    </w:lvl>
  </w:abstractNum>
  <w:abstractNum w:abstractNumId="43" w15:restartNumberingAfterBreak="0">
    <w:nsid w:val="1D4D3A38"/>
    <w:multiLevelType w:val="hybridMultilevel"/>
    <w:tmpl w:val="4288C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DCA5D80"/>
    <w:multiLevelType w:val="multilevel"/>
    <w:tmpl w:val="0CF6BB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D57B5B"/>
    <w:multiLevelType w:val="hybridMultilevel"/>
    <w:tmpl w:val="D162263A"/>
    <w:lvl w:ilvl="0" w:tplc="12F82E9E">
      <w:start w:val="1"/>
      <w:numFmt w:val="upp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2013779"/>
    <w:multiLevelType w:val="hybridMultilevel"/>
    <w:tmpl w:val="E05E179E"/>
    <w:lvl w:ilvl="0" w:tplc="D36EB59E">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3E74DA"/>
    <w:multiLevelType w:val="hybridMultilevel"/>
    <w:tmpl w:val="5C2EAD8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3"/>
  </w:num>
  <w:num w:numId="4">
    <w:abstractNumId w:val="45"/>
  </w:num>
  <w:num w:numId="5">
    <w:abstractNumId w:val="4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ED"/>
    <w:rsid w:val="002B51ED"/>
    <w:rsid w:val="00337BA6"/>
    <w:rsid w:val="004761D6"/>
    <w:rsid w:val="004D1B9E"/>
    <w:rsid w:val="005011DA"/>
    <w:rsid w:val="00585FFC"/>
    <w:rsid w:val="005F6B52"/>
    <w:rsid w:val="00685D72"/>
    <w:rsid w:val="00712B92"/>
    <w:rsid w:val="0080471A"/>
    <w:rsid w:val="00833DF8"/>
    <w:rsid w:val="008D538D"/>
    <w:rsid w:val="00AD0028"/>
    <w:rsid w:val="00B64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C6AE-0550-4CC2-9802-9E9DDDA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5D72"/>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1ED"/>
    <w:pPr>
      <w:ind w:left="720"/>
      <w:contextualSpacing/>
    </w:pPr>
  </w:style>
  <w:style w:type="paragraph" w:styleId="Rientrocorpodeltesto3">
    <w:name w:val="Body Text Indent 3"/>
    <w:basedOn w:val="Normale"/>
    <w:link w:val="Rientrocorpodeltesto3Carattere"/>
    <w:semiHidden/>
    <w:rsid w:val="00685D72"/>
    <w:pPr>
      <w:spacing w:line="0" w:lineRule="atLeast"/>
      <w:ind w:left="360"/>
    </w:pPr>
    <w:rPr>
      <w:rFonts w:ascii="Times New Roman" w:eastAsia="Times New Roman" w:hAnsi="Times New Roman" w:cs="Times New Roman"/>
      <w:b/>
      <w:bCs/>
      <w:sz w:val="22"/>
      <w:u w:val="single"/>
    </w:rPr>
  </w:style>
  <w:style w:type="character" w:customStyle="1" w:styleId="Rientrocorpodeltesto3Carattere">
    <w:name w:val="Rientro corpo del testo 3 Carattere"/>
    <w:basedOn w:val="Carpredefinitoparagrafo"/>
    <w:link w:val="Rientrocorpodeltesto3"/>
    <w:semiHidden/>
    <w:rsid w:val="00685D72"/>
    <w:rPr>
      <w:rFonts w:ascii="Times New Roman" w:eastAsia="Times New Roman" w:hAnsi="Times New Roman" w:cs="Times New Roman"/>
      <w:b/>
      <w:bCs/>
      <w:szCs w:val="20"/>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8223</Words>
  <Characters>46874</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Sabatini</dc:creator>
  <cp:keywords/>
  <dc:description/>
  <cp:lastModifiedBy>Nadia Sabatini</cp:lastModifiedBy>
  <cp:revision>4</cp:revision>
  <dcterms:created xsi:type="dcterms:W3CDTF">2018-08-21T08:24:00Z</dcterms:created>
  <dcterms:modified xsi:type="dcterms:W3CDTF">2018-08-21T08:26:00Z</dcterms:modified>
</cp:coreProperties>
</file>